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07" w:rsidRDefault="001F1067" w:rsidP="00392907">
      <w:pPr>
        <w:spacing w:after="0" w:line="240" w:lineRule="auto"/>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 xml:space="preserve">                                              ЗВІТ ДИРЕКТОРА ШКОЛИ </w:t>
      </w:r>
    </w:p>
    <w:p w:rsidR="001F1067" w:rsidRDefault="001F1067" w:rsidP="00392907">
      <w:pPr>
        <w:spacing w:after="0" w:line="240" w:lineRule="auto"/>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 xml:space="preserve">                                          </w:t>
      </w:r>
      <w:bookmarkStart w:id="0" w:name="_GoBack"/>
      <w:bookmarkEnd w:id="0"/>
      <w:r>
        <w:rPr>
          <w:rFonts w:ascii="Times New Roman" w:eastAsia="Times New Roman" w:hAnsi="Times New Roman" w:cs="Times New Roman"/>
          <w:b/>
          <w:i/>
          <w:sz w:val="28"/>
          <w:szCs w:val="28"/>
          <w:lang w:eastAsia="uk-UA"/>
        </w:rPr>
        <w:t>ЗА 2017-2018 НАВЧАЛЬНИЙ РІК</w:t>
      </w:r>
    </w:p>
    <w:p w:rsidR="001F1067" w:rsidRPr="00E36281" w:rsidRDefault="001F1067" w:rsidP="00392907">
      <w:pPr>
        <w:spacing w:after="0" w:line="240" w:lineRule="auto"/>
        <w:rPr>
          <w:rFonts w:ascii="Times New Roman" w:eastAsia="Times New Roman" w:hAnsi="Times New Roman" w:cs="Times New Roman"/>
          <w:b/>
          <w:i/>
          <w:sz w:val="28"/>
          <w:szCs w:val="28"/>
          <w:lang w:eastAsia="uk-UA"/>
        </w:rPr>
      </w:pPr>
    </w:p>
    <w:p w:rsidR="00392907" w:rsidRPr="00392907" w:rsidRDefault="00392907" w:rsidP="008E797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Calibri" w:hAnsi="Times New Roman" w:cs="Times New Roman"/>
          <w:bCs/>
          <w:sz w:val="28"/>
          <w:szCs w:val="28"/>
          <w:lang w:eastAsia="uk-UA"/>
        </w:rPr>
        <w:t xml:space="preserve">  У 2017/2018</w:t>
      </w:r>
      <w:r w:rsidRPr="00392907">
        <w:rPr>
          <w:rFonts w:ascii="Times New Roman" w:eastAsia="Calibri" w:hAnsi="Times New Roman" w:cs="Times New Roman"/>
          <w:bCs/>
          <w:sz w:val="28"/>
          <w:szCs w:val="28"/>
          <w:lang w:eastAsia="uk-UA"/>
        </w:rPr>
        <w:t xml:space="preserve"> навчальному році педагогічний колектив працював над проблемою</w:t>
      </w:r>
      <w:r w:rsidRPr="00392907">
        <w:rPr>
          <w:rFonts w:ascii="Times New Roman" w:eastAsia="Times New Roman" w:hAnsi="Times New Roman" w:cs="Times New Roman"/>
          <w:sz w:val="28"/>
          <w:szCs w:val="28"/>
          <w:lang w:eastAsia="ru-RU"/>
        </w:rPr>
        <w:t xml:space="preserve">  </w:t>
      </w:r>
      <w:r w:rsidRPr="00A939B8">
        <w:rPr>
          <w:rFonts w:ascii="Times New Roman" w:eastAsia="Calibri" w:hAnsi="Times New Roman" w:cs="Times New Roman"/>
          <w:b/>
          <w:sz w:val="28"/>
          <w:szCs w:val="28"/>
        </w:rPr>
        <w:t>«Методологічна переорієнтація процесу навчання та виховання на розвиток особистості учня»</w:t>
      </w:r>
      <w:r>
        <w:rPr>
          <w:rFonts w:ascii="Times New Roman" w:eastAsia="Calibri" w:hAnsi="Times New Roman" w:cs="Times New Roman"/>
          <w:sz w:val="28"/>
          <w:szCs w:val="28"/>
        </w:rPr>
        <w:t>.</w:t>
      </w:r>
      <w:r w:rsidRPr="00392907">
        <w:rPr>
          <w:rFonts w:ascii="Times New Roman" w:eastAsia="Calibri" w:hAnsi="Times New Roman" w:cs="Times New Roman"/>
          <w:sz w:val="28"/>
          <w:szCs w:val="28"/>
        </w:rPr>
        <w:t xml:space="preserve"> </w:t>
      </w:r>
      <w:r w:rsidRPr="00392907">
        <w:rPr>
          <w:rFonts w:ascii="Times New Roman" w:eastAsia="Calibri" w:hAnsi="Times New Roman" w:cs="Times New Roman"/>
          <w:bCs/>
          <w:sz w:val="28"/>
          <w:szCs w:val="28"/>
          <w:lang w:eastAsia="uk-UA"/>
        </w:rPr>
        <w:t>В основу вирішення даної проблеми було покладено виконання статей</w:t>
      </w:r>
      <w:r w:rsidRPr="00392907">
        <w:rPr>
          <w:rFonts w:ascii="Times New Roman" w:eastAsia="Times New Roman" w:hAnsi="Times New Roman" w:cs="Times New Roman"/>
          <w:sz w:val="28"/>
          <w:szCs w:val="28"/>
          <w:lang w:eastAsia="uk-UA"/>
        </w:rPr>
        <w:t xml:space="preserve"> Конституції України, законів України «Про освіту», «Про загальну середню освіту», Концепції «Щаслива родина» на 2012-2021 роки, Програми «Основні орієнтири виховання учнів  1-11 класів загальноосвітніх навчальних закладів України»,від 16.06.2015 № 641, Декларації прав дитини, Конвенції  про права дитини, Державного стандарту початкової загальної середньої освіти, Державного стандарту базової і повної загальної середньої освіти, , Статуту школи, нормативних документів Міністерства освіти і науки України щодо удосконалення навчально-виховного процесу.</w:t>
      </w:r>
    </w:p>
    <w:p w:rsidR="00683084" w:rsidRPr="00683084" w:rsidRDefault="00683084" w:rsidP="008E797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3084">
        <w:rPr>
          <w:rFonts w:ascii="Times New Roman" w:eastAsia="Times New Roman" w:hAnsi="Times New Roman" w:cs="Times New Roman"/>
          <w:sz w:val="28"/>
          <w:szCs w:val="28"/>
          <w:lang w:eastAsia="ru-RU"/>
        </w:rPr>
        <w:t>Найважливіші питання навчально-виховного процесу  розглядались на засіданнях педагогічної ради. А саме:</w:t>
      </w:r>
    </w:p>
    <w:p w:rsidR="00683084" w:rsidRPr="00683084" w:rsidRDefault="00683084" w:rsidP="008E797C">
      <w:pPr>
        <w:numPr>
          <w:ilvl w:val="0"/>
          <w:numId w:val="19"/>
        </w:numPr>
        <w:tabs>
          <w:tab w:val="left" w:pos="142"/>
        </w:tabs>
        <w:spacing w:after="0" w:line="240" w:lineRule="auto"/>
        <w:jc w:val="both"/>
        <w:rPr>
          <w:rFonts w:ascii="Times New Roman" w:eastAsia="Times New Roman" w:hAnsi="Times New Roman" w:cs="Times New Roman"/>
          <w:sz w:val="28"/>
          <w:szCs w:val="28"/>
          <w:lang w:eastAsia="uk-UA"/>
        </w:rPr>
      </w:pPr>
      <w:r w:rsidRPr="00683084">
        <w:rPr>
          <w:rFonts w:ascii="Times New Roman" w:eastAsia="Times New Roman" w:hAnsi="Times New Roman" w:cs="Times New Roman"/>
          <w:sz w:val="28"/>
          <w:szCs w:val="28"/>
          <w:lang w:eastAsia="uk-UA"/>
        </w:rPr>
        <w:t xml:space="preserve">«Виховна система школи в умовах </w:t>
      </w:r>
      <w:proofErr w:type="spellStart"/>
      <w:r w:rsidRPr="00683084">
        <w:rPr>
          <w:rFonts w:ascii="Times New Roman" w:eastAsia="Times New Roman" w:hAnsi="Times New Roman" w:cs="Times New Roman"/>
          <w:sz w:val="28"/>
          <w:szCs w:val="28"/>
          <w:lang w:eastAsia="uk-UA"/>
        </w:rPr>
        <w:t>особистісно</w:t>
      </w:r>
      <w:proofErr w:type="spellEnd"/>
      <w:r w:rsidRPr="00683084">
        <w:rPr>
          <w:rFonts w:ascii="Times New Roman" w:eastAsia="Times New Roman" w:hAnsi="Times New Roman" w:cs="Times New Roman"/>
          <w:sz w:val="28"/>
          <w:szCs w:val="28"/>
          <w:lang w:eastAsia="uk-UA"/>
        </w:rPr>
        <w:t xml:space="preserve"> зорієнтованого та </w:t>
      </w:r>
      <w:proofErr w:type="spellStart"/>
      <w:r w:rsidRPr="00683084">
        <w:rPr>
          <w:rFonts w:ascii="Times New Roman" w:eastAsia="Times New Roman" w:hAnsi="Times New Roman" w:cs="Times New Roman"/>
          <w:sz w:val="28"/>
          <w:szCs w:val="28"/>
          <w:lang w:eastAsia="uk-UA"/>
        </w:rPr>
        <w:t>компетентнісного</w:t>
      </w:r>
      <w:proofErr w:type="spellEnd"/>
      <w:r w:rsidRPr="00683084">
        <w:rPr>
          <w:rFonts w:ascii="Times New Roman" w:eastAsia="Times New Roman" w:hAnsi="Times New Roman" w:cs="Times New Roman"/>
          <w:sz w:val="28"/>
          <w:szCs w:val="28"/>
          <w:lang w:eastAsia="uk-UA"/>
        </w:rPr>
        <w:t xml:space="preserve"> підходів ».</w:t>
      </w:r>
    </w:p>
    <w:p w:rsidR="00683084" w:rsidRPr="00683084" w:rsidRDefault="00683084" w:rsidP="008E797C">
      <w:pPr>
        <w:numPr>
          <w:ilvl w:val="0"/>
          <w:numId w:val="19"/>
        </w:numPr>
        <w:tabs>
          <w:tab w:val="left" w:pos="142"/>
        </w:tabs>
        <w:spacing w:after="0" w:line="240" w:lineRule="auto"/>
        <w:jc w:val="both"/>
        <w:rPr>
          <w:rFonts w:ascii="Times New Roman" w:eastAsia="Times New Roman" w:hAnsi="Times New Roman" w:cs="Times New Roman"/>
          <w:sz w:val="28"/>
          <w:szCs w:val="28"/>
          <w:lang w:eastAsia="uk-UA"/>
        </w:rPr>
      </w:pPr>
      <w:r w:rsidRPr="00683084">
        <w:rPr>
          <w:rFonts w:ascii="Times New Roman" w:eastAsia="Calibri" w:hAnsi="Times New Roman" w:cs="Times New Roman"/>
          <w:sz w:val="28"/>
          <w:szCs w:val="28"/>
        </w:rPr>
        <w:t>Про формування компетентності здорового способу життя в класних колективах.</w:t>
      </w:r>
    </w:p>
    <w:p w:rsidR="00683084" w:rsidRPr="00683084" w:rsidRDefault="00683084" w:rsidP="008E797C">
      <w:pPr>
        <w:numPr>
          <w:ilvl w:val="0"/>
          <w:numId w:val="19"/>
        </w:numPr>
        <w:tabs>
          <w:tab w:val="left" w:pos="142"/>
        </w:tabs>
        <w:spacing w:after="0" w:line="240" w:lineRule="auto"/>
        <w:jc w:val="both"/>
        <w:rPr>
          <w:rFonts w:ascii="Times New Roman" w:eastAsia="Times New Roman" w:hAnsi="Times New Roman" w:cs="Times New Roman"/>
          <w:sz w:val="28"/>
          <w:szCs w:val="28"/>
          <w:lang w:eastAsia="uk-UA"/>
        </w:rPr>
      </w:pPr>
      <w:r w:rsidRPr="00683084">
        <w:rPr>
          <w:rFonts w:ascii="Times New Roman" w:eastAsia="Calibri" w:hAnsi="Times New Roman" w:cs="Times New Roman"/>
          <w:sz w:val="28"/>
          <w:szCs w:val="28"/>
        </w:rPr>
        <w:t xml:space="preserve">Про стан роботи з охорони життя, безпеки цивільного захисту учнів і учителів у 2017 -2018 </w:t>
      </w:r>
      <w:proofErr w:type="spellStart"/>
      <w:r w:rsidRPr="00683084">
        <w:rPr>
          <w:rFonts w:ascii="Times New Roman" w:eastAsia="Calibri" w:hAnsi="Times New Roman" w:cs="Times New Roman"/>
          <w:sz w:val="28"/>
          <w:szCs w:val="28"/>
        </w:rPr>
        <w:t>н.р</w:t>
      </w:r>
      <w:proofErr w:type="spellEnd"/>
      <w:r w:rsidRPr="00683084">
        <w:rPr>
          <w:rFonts w:ascii="Times New Roman" w:eastAsia="Calibri" w:hAnsi="Times New Roman" w:cs="Times New Roman"/>
          <w:sz w:val="28"/>
          <w:szCs w:val="28"/>
        </w:rPr>
        <w:t>.</w:t>
      </w:r>
    </w:p>
    <w:p w:rsidR="00683084" w:rsidRPr="00683084" w:rsidRDefault="00683084" w:rsidP="008E797C">
      <w:pPr>
        <w:numPr>
          <w:ilvl w:val="0"/>
          <w:numId w:val="19"/>
        </w:numPr>
        <w:tabs>
          <w:tab w:val="left" w:pos="142"/>
        </w:tabs>
        <w:spacing w:after="0" w:line="240" w:lineRule="auto"/>
        <w:jc w:val="both"/>
        <w:rPr>
          <w:rFonts w:ascii="Times New Roman" w:eastAsia="Times New Roman" w:hAnsi="Times New Roman" w:cs="Times New Roman"/>
          <w:sz w:val="28"/>
          <w:szCs w:val="28"/>
          <w:lang w:eastAsia="uk-UA"/>
        </w:rPr>
      </w:pPr>
      <w:r w:rsidRPr="00683084">
        <w:rPr>
          <w:rFonts w:ascii="Times New Roman" w:eastAsia="Times New Roman" w:hAnsi="Times New Roman" w:cs="Times New Roman"/>
          <w:sz w:val="28"/>
          <w:szCs w:val="28"/>
          <w:lang w:eastAsia="uk-UA"/>
        </w:rPr>
        <w:t xml:space="preserve">Використання інноваційних форм та методів навчання </w:t>
      </w:r>
      <w:r>
        <w:rPr>
          <w:rFonts w:ascii="Times New Roman" w:eastAsia="Times New Roman" w:hAnsi="Times New Roman" w:cs="Times New Roman"/>
          <w:sz w:val="28"/>
          <w:szCs w:val="28"/>
          <w:lang w:eastAsia="uk-UA"/>
        </w:rPr>
        <w:t xml:space="preserve">на уроках математики та      </w:t>
      </w:r>
      <w:r w:rsidRPr="00683084">
        <w:rPr>
          <w:rFonts w:ascii="Times New Roman" w:eastAsia="Times New Roman" w:hAnsi="Times New Roman" w:cs="Times New Roman"/>
          <w:sz w:val="28"/>
          <w:szCs w:val="28"/>
          <w:lang w:eastAsia="uk-UA"/>
        </w:rPr>
        <w:t xml:space="preserve"> інформатики.</w:t>
      </w:r>
    </w:p>
    <w:p w:rsidR="00683084" w:rsidRPr="00683084" w:rsidRDefault="00683084" w:rsidP="008E797C">
      <w:pPr>
        <w:numPr>
          <w:ilvl w:val="0"/>
          <w:numId w:val="19"/>
        </w:numPr>
        <w:tabs>
          <w:tab w:val="left" w:pos="142"/>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w:t>
      </w:r>
      <w:r w:rsidRPr="00683084">
        <w:rPr>
          <w:rFonts w:ascii="Times New Roman" w:eastAsia="Times New Roman" w:hAnsi="Times New Roman" w:cs="Times New Roman"/>
          <w:sz w:val="28"/>
          <w:szCs w:val="28"/>
          <w:lang w:eastAsia="uk-UA"/>
        </w:rPr>
        <w:t xml:space="preserve">ормування в кожного учня ключової компетентності «Уміння учитися»                        </w:t>
      </w:r>
    </w:p>
    <w:p w:rsidR="00683084" w:rsidRDefault="00683084" w:rsidP="008E797C">
      <w:pPr>
        <w:tabs>
          <w:tab w:val="left" w:pos="142"/>
        </w:tabs>
        <w:spacing w:after="0" w:line="240" w:lineRule="auto"/>
        <w:ind w:left="64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83084">
        <w:rPr>
          <w:rFonts w:ascii="Times New Roman" w:eastAsia="Times New Roman" w:hAnsi="Times New Roman" w:cs="Times New Roman"/>
          <w:sz w:val="28"/>
          <w:szCs w:val="28"/>
          <w:lang w:eastAsia="uk-UA"/>
        </w:rPr>
        <w:t xml:space="preserve">  відповідно до вимог діючих Державних освітніх стандартів.</w:t>
      </w:r>
    </w:p>
    <w:p w:rsidR="00683084" w:rsidRPr="00683084" w:rsidRDefault="00683084" w:rsidP="008E797C">
      <w:pPr>
        <w:pStyle w:val="a3"/>
        <w:numPr>
          <w:ilvl w:val="0"/>
          <w:numId w:val="19"/>
        </w:numPr>
        <w:spacing w:line="240" w:lineRule="auto"/>
        <w:rPr>
          <w:rFonts w:ascii="Times New Roman" w:eastAsia="Times New Roman" w:hAnsi="Times New Roman" w:cs="Times New Roman"/>
          <w:sz w:val="28"/>
          <w:szCs w:val="28"/>
          <w:lang w:eastAsia="uk-UA"/>
        </w:rPr>
      </w:pPr>
      <w:r w:rsidRPr="00683084">
        <w:rPr>
          <w:rFonts w:ascii="Times New Roman" w:eastAsia="Times New Roman" w:hAnsi="Times New Roman" w:cs="Times New Roman"/>
          <w:sz w:val="28"/>
          <w:szCs w:val="28"/>
          <w:lang w:eastAsia="uk-UA"/>
        </w:rPr>
        <w:t xml:space="preserve">«Модель </w:t>
      </w:r>
      <w:proofErr w:type="spellStart"/>
      <w:r w:rsidRPr="00683084">
        <w:rPr>
          <w:rFonts w:ascii="Times New Roman" w:eastAsia="Times New Roman" w:hAnsi="Times New Roman" w:cs="Times New Roman"/>
          <w:sz w:val="28"/>
          <w:szCs w:val="28"/>
          <w:lang w:eastAsia="uk-UA"/>
        </w:rPr>
        <w:t>взаємодії</w:t>
      </w:r>
      <w:proofErr w:type="spellEnd"/>
      <w:r w:rsidRPr="00683084">
        <w:rPr>
          <w:rFonts w:ascii="Times New Roman" w:eastAsia="Times New Roman" w:hAnsi="Times New Roman" w:cs="Times New Roman"/>
          <w:sz w:val="28"/>
          <w:szCs w:val="28"/>
          <w:lang w:eastAsia="uk-UA"/>
        </w:rPr>
        <w:t xml:space="preserve"> </w:t>
      </w:r>
      <w:proofErr w:type="spellStart"/>
      <w:r w:rsidRPr="00683084">
        <w:rPr>
          <w:rFonts w:ascii="Times New Roman" w:eastAsia="Times New Roman" w:hAnsi="Times New Roman" w:cs="Times New Roman"/>
          <w:sz w:val="28"/>
          <w:szCs w:val="28"/>
          <w:lang w:eastAsia="uk-UA"/>
        </w:rPr>
        <w:t>школи</w:t>
      </w:r>
      <w:proofErr w:type="spellEnd"/>
      <w:r w:rsidRPr="00683084">
        <w:rPr>
          <w:rFonts w:ascii="Times New Roman" w:eastAsia="Times New Roman" w:hAnsi="Times New Roman" w:cs="Times New Roman"/>
          <w:sz w:val="28"/>
          <w:szCs w:val="28"/>
          <w:lang w:eastAsia="uk-UA"/>
        </w:rPr>
        <w:t xml:space="preserve"> </w:t>
      </w:r>
      <w:proofErr w:type="spellStart"/>
      <w:r w:rsidRPr="00683084">
        <w:rPr>
          <w:rFonts w:ascii="Times New Roman" w:eastAsia="Times New Roman" w:hAnsi="Times New Roman" w:cs="Times New Roman"/>
          <w:sz w:val="28"/>
          <w:szCs w:val="28"/>
          <w:lang w:eastAsia="uk-UA"/>
        </w:rPr>
        <w:t>із</w:t>
      </w:r>
      <w:proofErr w:type="spellEnd"/>
      <w:r w:rsidRPr="00683084">
        <w:rPr>
          <w:rFonts w:ascii="Times New Roman" w:eastAsia="Times New Roman" w:hAnsi="Times New Roman" w:cs="Times New Roman"/>
          <w:sz w:val="28"/>
          <w:szCs w:val="28"/>
          <w:lang w:eastAsia="uk-UA"/>
        </w:rPr>
        <w:t xml:space="preserve"> </w:t>
      </w:r>
      <w:proofErr w:type="spellStart"/>
      <w:r w:rsidRPr="00683084">
        <w:rPr>
          <w:rFonts w:ascii="Times New Roman" w:eastAsia="Times New Roman" w:hAnsi="Times New Roman" w:cs="Times New Roman"/>
          <w:sz w:val="28"/>
          <w:szCs w:val="28"/>
          <w:lang w:eastAsia="uk-UA"/>
        </w:rPr>
        <w:t>сім’єю</w:t>
      </w:r>
      <w:proofErr w:type="spellEnd"/>
      <w:r w:rsidRPr="00683084">
        <w:rPr>
          <w:rFonts w:ascii="Times New Roman" w:eastAsia="Times New Roman" w:hAnsi="Times New Roman" w:cs="Times New Roman"/>
          <w:sz w:val="28"/>
          <w:szCs w:val="28"/>
          <w:lang w:eastAsia="uk-UA"/>
        </w:rPr>
        <w:t xml:space="preserve"> : </w:t>
      </w:r>
      <w:proofErr w:type="spellStart"/>
      <w:r w:rsidRPr="00683084">
        <w:rPr>
          <w:rFonts w:ascii="Times New Roman" w:eastAsia="Times New Roman" w:hAnsi="Times New Roman" w:cs="Times New Roman"/>
          <w:sz w:val="28"/>
          <w:szCs w:val="28"/>
          <w:lang w:eastAsia="uk-UA"/>
        </w:rPr>
        <w:t>проблеми</w:t>
      </w:r>
      <w:proofErr w:type="spellEnd"/>
      <w:r w:rsidRPr="00683084">
        <w:rPr>
          <w:rFonts w:ascii="Times New Roman" w:eastAsia="Times New Roman" w:hAnsi="Times New Roman" w:cs="Times New Roman"/>
          <w:sz w:val="28"/>
          <w:szCs w:val="28"/>
          <w:lang w:eastAsia="uk-UA"/>
        </w:rPr>
        <w:t xml:space="preserve">, </w:t>
      </w:r>
      <w:proofErr w:type="spellStart"/>
      <w:r w:rsidRPr="00683084">
        <w:rPr>
          <w:rFonts w:ascii="Times New Roman" w:eastAsia="Times New Roman" w:hAnsi="Times New Roman" w:cs="Times New Roman"/>
          <w:sz w:val="28"/>
          <w:szCs w:val="28"/>
          <w:lang w:eastAsia="uk-UA"/>
        </w:rPr>
        <w:t>перспективи</w:t>
      </w:r>
      <w:proofErr w:type="spellEnd"/>
      <w:r w:rsidRPr="00683084">
        <w:rPr>
          <w:rFonts w:ascii="Times New Roman" w:eastAsia="Times New Roman" w:hAnsi="Times New Roman" w:cs="Times New Roman"/>
          <w:sz w:val="28"/>
          <w:szCs w:val="28"/>
          <w:lang w:eastAsia="uk-UA"/>
        </w:rPr>
        <w:t xml:space="preserve"> та </w:t>
      </w:r>
      <w:proofErr w:type="spellStart"/>
      <w:proofErr w:type="gramStart"/>
      <w:r w:rsidRPr="00683084">
        <w:rPr>
          <w:rFonts w:ascii="Times New Roman" w:eastAsia="Times New Roman" w:hAnsi="Times New Roman" w:cs="Times New Roman"/>
          <w:sz w:val="28"/>
          <w:szCs w:val="28"/>
          <w:lang w:eastAsia="uk-UA"/>
        </w:rPr>
        <w:t>пр</w:t>
      </w:r>
      <w:proofErr w:type="gramEnd"/>
      <w:r w:rsidRPr="00683084">
        <w:rPr>
          <w:rFonts w:ascii="Times New Roman" w:eastAsia="Times New Roman" w:hAnsi="Times New Roman" w:cs="Times New Roman"/>
          <w:sz w:val="28"/>
          <w:szCs w:val="28"/>
          <w:lang w:eastAsia="uk-UA"/>
        </w:rPr>
        <w:t>іоритети</w:t>
      </w:r>
      <w:proofErr w:type="spellEnd"/>
      <w:r w:rsidRPr="00683084">
        <w:rPr>
          <w:rFonts w:ascii="Times New Roman" w:eastAsia="Times New Roman" w:hAnsi="Times New Roman" w:cs="Times New Roman"/>
          <w:sz w:val="28"/>
          <w:szCs w:val="28"/>
          <w:lang w:eastAsia="uk-UA"/>
        </w:rPr>
        <w:t xml:space="preserve">  </w:t>
      </w:r>
      <w:proofErr w:type="spellStart"/>
      <w:r w:rsidRPr="00683084">
        <w:rPr>
          <w:rFonts w:ascii="Times New Roman" w:eastAsia="Times New Roman" w:hAnsi="Times New Roman" w:cs="Times New Roman"/>
          <w:sz w:val="28"/>
          <w:szCs w:val="28"/>
          <w:lang w:eastAsia="uk-UA"/>
        </w:rPr>
        <w:t>співпраці</w:t>
      </w:r>
      <w:proofErr w:type="spellEnd"/>
      <w:r w:rsidRPr="00683084">
        <w:rPr>
          <w:rFonts w:ascii="Times New Roman" w:eastAsia="Times New Roman" w:hAnsi="Times New Roman" w:cs="Times New Roman"/>
          <w:sz w:val="28"/>
          <w:szCs w:val="28"/>
          <w:lang w:eastAsia="uk-UA"/>
        </w:rPr>
        <w:t>»</w:t>
      </w:r>
    </w:p>
    <w:p w:rsidR="00683084" w:rsidRPr="00683084" w:rsidRDefault="00683084" w:rsidP="008E797C">
      <w:pPr>
        <w:tabs>
          <w:tab w:val="left" w:pos="142"/>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Всі вчителі працювали </w:t>
      </w:r>
      <w:r w:rsidRPr="00683084">
        <w:rPr>
          <w:rFonts w:ascii="Times New Roman" w:eastAsia="Times New Roman" w:hAnsi="Times New Roman" w:cs="Times New Roman"/>
          <w:sz w:val="28"/>
          <w:szCs w:val="28"/>
          <w:lang w:eastAsia="uk-UA"/>
        </w:rPr>
        <w:t xml:space="preserve"> над індивідуальними методичними темами, які обрано у контексті методичної теми школи залежно від рівня педагогічної майстерності та інтересів вчителя.</w:t>
      </w:r>
    </w:p>
    <w:p w:rsidR="00683084" w:rsidRPr="00683084" w:rsidRDefault="00210234" w:rsidP="008E797C">
      <w:pPr>
        <w:tabs>
          <w:tab w:val="left" w:pos="142"/>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83084" w:rsidRPr="00683084">
        <w:rPr>
          <w:rFonts w:ascii="Times New Roman" w:eastAsia="Times New Roman" w:hAnsi="Times New Roman" w:cs="Times New Roman"/>
          <w:sz w:val="28"/>
          <w:szCs w:val="28"/>
          <w:lang w:eastAsia="uk-UA"/>
        </w:rPr>
        <w:t xml:space="preserve"> Протягом навчального року була організована безперервна робота з удосконалення фахової майстерності та підвищення професійної компетентності педагогічних кадрів. Курси підвищення кваліфікації педагогічних працівників при </w:t>
      </w:r>
      <w:r w:rsidRPr="00BF6D62">
        <w:rPr>
          <w:rFonts w:ascii="Times New Roman" w:eastAsia="Times New Roman" w:hAnsi="Times New Roman" w:cs="Times New Roman"/>
          <w:b/>
          <w:sz w:val="28"/>
          <w:szCs w:val="28"/>
          <w:lang w:eastAsia="uk-UA"/>
        </w:rPr>
        <w:t>ЗІППО  пройшли 6</w:t>
      </w:r>
      <w:r w:rsidR="00683084" w:rsidRPr="00BF6D62">
        <w:rPr>
          <w:rFonts w:ascii="Times New Roman" w:eastAsia="Times New Roman" w:hAnsi="Times New Roman" w:cs="Times New Roman"/>
          <w:b/>
          <w:sz w:val="28"/>
          <w:szCs w:val="28"/>
          <w:lang w:eastAsia="uk-UA"/>
        </w:rPr>
        <w:t xml:space="preserve"> вчителів закладу</w:t>
      </w:r>
      <w:r w:rsidR="00683084" w:rsidRPr="00683084">
        <w:rPr>
          <w:rFonts w:ascii="Times New Roman" w:eastAsia="Times New Roman" w:hAnsi="Times New Roman" w:cs="Times New Roman"/>
          <w:sz w:val="28"/>
          <w:szCs w:val="28"/>
          <w:lang w:eastAsia="uk-UA"/>
        </w:rPr>
        <w:t>. Запроваджувались індивідуальні форми методичної роботи: самоосвіта, наставництво, індивідуальна методична допомога.</w:t>
      </w:r>
    </w:p>
    <w:p w:rsidR="00210234" w:rsidRDefault="00210234" w:rsidP="008E797C">
      <w:pPr>
        <w:spacing w:after="0" w:line="240" w:lineRule="auto"/>
        <w:ind w:firstLine="567"/>
        <w:jc w:val="both"/>
        <w:rPr>
          <w:rFonts w:ascii="Times New Roman" w:eastAsia="Calibri" w:hAnsi="Times New Roman" w:cs="Times New Roman"/>
          <w:sz w:val="28"/>
          <w:szCs w:val="28"/>
          <w:lang w:val="ru-RU"/>
        </w:rPr>
      </w:pPr>
      <w:proofErr w:type="spellStart"/>
      <w:r w:rsidRPr="00210234">
        <w:rPr>
          <w:rFonts w:ascii="Times New Roman" w:eastAsia="Calibri" w:hAnsi="Times New Roman" w:cs="Times New Roman"/>
          <w:sz w:val="28"/>
          <w:szCs w:val="28"/>
          <w:lang w:val="ru-RU"/>
        </w:rPr>
        <w:t>Керівництво</w:t>
      </w:r>
      <w:proofErr w:type="spellEnd"/>
      <w:r w:rsidRPr="00210234">
        <w:rPr>
          <w:rFonts w:ascii="Times New Roman" w:eastAsia="Calibri" w:hAnsi="Times New Roman" w:cs="Times New Roman"/>
          <w:sz w:val="28"/>
          <w:szCs w:val="28"/>
          <w:lang w:val="ru-RU"/>
        </w:rPr>
        <w:t xml:space="preserve">, </w:t>
      </w:r>
      <w:proofErr w:type="spellStart"/>
      <w:proofErr w:type="gramStart"/>
      <w:r w:rsidRPr="00210234">
        <w:rPr>
          <w:rFonts w:ascii="Times New Roman" w:eastAsia="Calibri" w:hAnsi="Times New Roman" w:cs="Times New Roman"/>
          <w:sz w:val="28"/>
          <w:szCs w:val="28"/>
          <w:lang w:val="ru-RU"/>
        </w:rPr>
        <w:t>п</w:t>
      </w:r>
      <w:proofErr w:type="gramEnd"/>
      <w:r w:rsidRPr="00210234">
        <w:rPr>
          <w:rFonts w:ascii="Times New Roman" w:eastAsia="Calibri" w:hAnsi="Times New Roman" w:cs="Times New Roman"/>
          <w:sz w:val="28"/>
          <w:szCs w:val="28"/>
          <w:lang w:val="ru-RU"/>
        </w:rPr>
        <w:t>ідвищення</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якості</w:t>
      </w:r>
      <w:proofErr w:type="spellEnd"/>
      <w:r w:rsidRPr="00210234">
        <w:rPr>
          <w:rFonts w:ascii="Times New Roman" w:eastAsia="Calibri" w:hAnsi="Times New Roman" w:cs="Times New Roman"/>
          <w:sz w:val="28"/>
          <w:szCs w:val="28"/>
          <w:lang w:val="ru-RU"/>
        </w:rPr>
        <w:t xml:space="preserve"> та </w:t>
      </w:r>
      <w:proofErr w:type="spellStart"/>
      <w:r w:rsidRPr="00210234">
        <w:rPr>
          <w:rFonts w:ascii="Times New Roman" w:eastAsia="Calibri" w:hAnsi="Times New Roman" w:cs="Times New Roman"/>
          <w:sz w:val="28"/>
          <w:szCs w:val="28"/>
          <w:lang w:val="ru-RU"/>
        </w:rPr>
        <w:t>ефективності</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внутрішньошкільного</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управління</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забезпечувалося</w:t>
      </w:r>
      <w:proofErr w:type="spellEnd"/>
      <w:r w:rsidRPr="00210234">
        <w:rPr>
          <w:rFonts w:ascii="Times New Roman" w:eastAsia="Calibri" w:hAnsi="Times New Roman" w:cs="Times New Roman"/>
          <w:sz w:val="28"/>
          <w:szCs w:val="28"/>
          <w:lang w:val="ru-RU"/>
        </w:rPr>
        <w:t xml:space="preserve"> документами </w:t>
      </w:r>
      <w:proofErr w:type="spellStart"/>
      <w:r w:rsidRPr="00210234">
        <w:rPr>
          <w:rFonts w:ascii="Times New Roman" w:eastAsia="Calibri" w:hAnsi="Times New Roman" w:cs="Times New Roman"/>
          <w:sz w:val="28"/>
          <w:szCs w:val="28"/>
          <w:lang w:val="ru-RU"/>
        </w:rPr>
        <w:t>планування</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роботи</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перспективним</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річним</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робочим</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навчальним</w:t>
      </w:r>
      <w:proofErr w:type="spellEnd"/>
      <w:r w:rsidRPr="00210234">
        <w:rPr>
          <w:rFonts w:ascii="Times New Roman" w:eastAsia="Calibri" w:hAnsi="Times New Roman" w:cs="Times New Roman"/>
          <w:sz w:val="28"/>
          <w:szCs w:val="28"/>
          <w:lang w:val="ru-RU"/>
        </w:rPr>
        <w:t xml:space="preserve"> та </w:t>
      </w:r>
      <w:proofErr w:type="spellStart"/>
      <w:r w:rsidRPr="00210234">
        <w:rPr>
          <w:rFonts w:ascii="Times New Roman" w:eastAsia="Calibri" w:hAnsi="Times New Roman" w:cs="Times New Roman"/>
          <w:sz w:val="28"/>
          <w:szCs w:val="28"/>
          <w:lang w:val="ru-RU"/>
        </w:rPr>
        <w:t>тижневим</w:t>
      </w:r>
      <w:proofErr w:type="spellEnd"/>
      <w:r w:rsidRPr="00210234">
        <w:rPr>
          <w:rFonts w:ascii="Times New Roman" w:eastAsia="Calibri" w:hAnsi="Times New Roman" w:cs="Times New Roman"/>
          <w:sz w:val="28"/>
          <w:szCs w:val="28"/>
          <w:lang w:val="ru-RU"/>
        </w:rPr>
        <w:t xml:space="preserve"> планами.  </w:t>
      </w:r>
      <w:proofErr w:type="spellStart"/>
      <w:r w:rsidRPr="00210234">
        <w:rPr>
          <w:rFonts w:ascii="Times New Roman" w:eastAsia="Calibri" w:hAnsi="Times New Roman" w:cs="Times New Roman"/>
          <w:sz w:val="28"/>
          <w:szCs w:val="28"/>
          <w:lang w:val="ru-RU"/>
        </w:rPr>
        <w:t>Протягом</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навчального</w:t>
      </w:r>
      <w:proofErr w:type="spellEnd"/>
      <w:r w:rsidRPr="00210234">
        <w:rPr>
          <w:rFonts w:ascii="Times New Roman" w:eastAsia="Calibri" w:hAnsi="Times New Roman" w:cs="Times New Roman"/>
          <w:sz w:val="28"/>
          <w:szCs w:val="28"/>
          <w:lang w:val="ru-RU"/>
        </w:rPr>
        <w:t xml:space="preserve"> року </w:t>
      </w:r>
      <w:proofErr w:type="spellStart"/>
      <w:proofErr w:type="gramStart"/>
      <w:r w:rsidRPr="00210234">
        <w:rPr>
          <w:rFonts w:ascii="Times New Roman" w:eastAsia="Calibri" w:hAnsi="Times New Roman" w:cs="Times New Roman"/>
          <w:sz w:val="28"/>
          <w:szCs w:val="28"/>
          <w:lang w:val="ru-RU"/>
        </w:rPr>
        <w:t>адм</w:t>
      </w:r>
      <w:proofErr w:type="gramEnd"/>
      <w:r w:rsidRPr="00210234">
        <w:rPr>
          <w:rFonts w:ascii="Times New Roman" w:eastAsia="Calibri" w:hAnsi="Times New Roman" w:cs="Times New Roman"/>
          <w:sz w:val="28"/>
          <w:szCs w:val="28"/>
          <w:lang w:val="ru-RU"/>
        </w:rPr>
        <w:t>іністрацією</w:t>
      </w:r>
      <w:proofErr w:type="spellEnd"/>
      <w:r w:rsidRPr="00210234">
        <w:rPr>
          <w:rFonts w:ascii="Times New Roman" w:eastAsia="Calibri" w:hAnsi="Times New Roman" w:cs="Times New Roman"/>
          <w:sz w:val="28"/>
          <w:szCs w:val="28"/>
          <w:lang w:val="ru-RU"/>
        </w:rPr>
        <w:t xml:space="preserve"> закладу за </w:t>
      </w:r>
      <w:proofErr w:type="spellStart"/>
      <w:r w:rsidRPr="00210234">
        <w:rPr>
          <w:rFonts w:ascii="Times New Roman" w:eastAsia="Calibri" w:hAnsi="Times New Roman" w:cs="Times New Roman"/>
          <w:sz w:val="28"/>
          <w:szCs w:val="28"/>
          <w:lang w:val="ru-RU"/>
        </w:rPr>
        <w:t>участі</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керівників</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методичних</w:t>
      </w:r>
      <w:proofErr w:type="spellEnd"/>
      <w:r w:rsidRPr="00210234">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обєднань</w:t>
      </w:r>
      <w:proofErr w:type="spellEnd"/>
      <w:r>
        <w:rPr>
          <w:rFonts w:ascii="Times New Roman" w:eastAsia="Calibri" w:hAnsi="Times New Roman" w:cs="Times New Roman"/>
          <w:sz w:val="28"/>
          <w:szCs w:val="28"/>
          <w:lang w:val="ru-RU"/>
        </w:rPr>
        <w:t xml:space="preserve"> </w:t>
      </w:r>
      <w:r w:rsidRPr="00210234">
        <w:rPr>
          <w:rFonts w:ascii="Times New Roman" w:eastAsia="Calibri" w:hAnsi="Times New Roman" w:cs="Times New Roman"/>
          <w:sz w:val="28"/>
          <w:szCs w:val="28"/>
          <w:lang w:val="ru-RU"/>
        </w:rPr>
        <w:t xml:space="preserve">систематично </w:t>
      </w:r>
      <w:proofErr w:type="spellStart"/>
      <w:r w:rsidRPr="00210234">
        <w:rPr>
          <w:rFonts w:ascii="Times New Roman" w:eastAsia="Calibri" w:hAnsi="Times New Roman" w:cs="Times New Roman"/>
          <w:sz w:val="28"/>
          <w:szCs w:val="28"/>
          <w:lang w:val="ru-RU"/>
        </w:rPr>
        <w:t>здійснювався</w:t>
      </w:r>
      <w:proofErr w:type="spellEnd"/>
      <w:r w:rsidRPr="00210234">
        <w:rPr>
          <w:rFonts w:ascii="Times New Roman" w:eastAsia="Calibri" w:hAnsi="Times New Roman" w:cs="Times New Roman"/>
          <w:sz w:val="28"/>
          <w:szCs w:val="28"/>
          <w:lang w:val="ru-RU"/>
        </w:rPr>
        <w:t xml:space="preserve"> контроль за </w:t>
      </w:r>
      <w:proofErr w:type="spellStart"/>
      <w:r w:rsidRPr="00210234">
        <w:rPr>
          <w:rFonts w:ascii="Times New Roman" w:eastAsia="Calibri" w:hAnsi="Times New Roman" w:cs="Times New Roman"/>
          <w:sz w:val="28"/>
          <w:szCs w:val="28"/>
          <w:lang w:val="ru-RU"/>
        </w:rPr>
        <w:t>процесом</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начальної</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діяльності</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проводилися</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моніторинги</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якості</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знань</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умінь</w:t>
      </w:r>
      <w:proofErr w:type="spellEnd"/>
      <w:r w:rsidRPr="00210234">
        <w:rPr>
          <w:rFonts w:ascii="Times New Roman" w:eastAsia="Calibri" w:hAnsi="Times New Roman" w:cs="Times New Roman"/>
          <w:sz w:val="28"/>
          <w:szCs w:val="28"/>
          <w:lang w:val="ru-RU"/>
        </w:rPr>
        <w:t xml:space="preserve"> і </w:t>
      </w:r>
      <w:proofErr w:type="spellStart"/>
      <w:r w:rsidRPr="00210234">
        <w:rPr>
          <w:rFonts w:ascii="Times New Roman" w:eastAsia="Calibri" w:hAnsi="Times New Roman" w:cs="Times New Roman"/>
          <w:sz w:val="28"/>
          <w:szCs w:val="28"/>
          <w:lang w:val="ru-RU"/>
        </w:rPr>
        <w:t>навичок</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учнів</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їх</w:t>
      </w:r>
      <w:proofErr w:type="spellEnd"/>
      <w:r w:rsidRPr="00210234">
        <w:rPr>
          <w:rFonts w:ascii="Times New Roman" w:eastAsia="Calibri" w:hAnsi="Times New Roman" w:cs="Times New Roman"/>
          <w:sz w:val="28"/>
          <w:szCs w:val="28"/>
          <w:lang w:val="ru-RU"/>
        </w:rPr>
        <w:t xml:space="preserve"> </w:t>
      </w:r>
      <w:proofErr w:type="spellStart"/>
      <w:r w:rsidRPr="00210234">
        <w:rPr>
          <w:rFonts w:ascii="Times New Roman" w:eastAsia="Calibri" w:hAnsi="Times New Roman" w:cs="Times New Roman"/>
          <w:sz w:val="28"/>
          <w:szCs w:val="28"/>
          <w:lang w:val="ru-RU"/>
        </w:rPr>
        <w:t>розвитку</w:t>
      </w:r>
      <w:proofErr w:type="spellEnd"/>
      <w:r w:rsidRPr="00210234">
        <w:rPr>
          <w:rFonts w:ascii="Times New Roman" w:eastAsia="Calibri" w:hAnsi="Times New Roman" w:cs="Times New Roman"/>
          <w:sz w:val="28"/>
          <w:szCs w:val="28"/>
          <w:lang w:val="ru-RU"/>
        </w:rPr>
        <w:t xml:space="preserve">. </w:t>
      </w:r>
    </w:p>
    <w:p w:rsidR="00BF6D62" w:rsidRPr="00BF6D62" w:rsidRDefault="00D93172" w:rsidP="00BF6D62">
      <w:pPr>
        <w:spacing w:after="0" w:line="240" w:lineRule="auto"/>
        <w:ind w:left="-180" w:firstLine="709"/>
        <w:jc w:val="both"/>
        <w:rPr>
          <w:rFonts w:ascii="Times New Roman" w:eastAsia="Times New Roman" w:hAnsi="Times New Roman" w:cs="Times New Roman"/>
          <w:sz w:val="28"/>
          <w:szCs w:val="28"/>
          <w:lang w:eastAsia="uk-UA"/>
        </w:rPr>
      </w:pPr>
      <w:r w:rsidRPr="00F334C5">
        <w:rPr>
          <w:rFonts w:ascii="Times New Roman" w:eastAsia="Times New Roman" w:hAnsi="Times New Roman" w:cs="Times New Roman"/>
          <w:sz w:val="28"/>
          <w:szCs w:val="28"/>
          <w:lang w:eastAsia="uk-UA"/>
        </w:rPr>
        <w:t xml:space="preserve">          </w:t>
      </w:r>
      <w:r w:rsidR="004345DC" w:rsidRPr="00D93172">
        <w:rPr>
          <w:rFonts w:ascii="Times New Roman" w:eastAsia="Times New Roman" w:hAnsi="Times New Roman" w:cs="Times New Roman"/>
          <w:sz w:val="28"/>
          <w:szCs w:val="28"/>
          <w:lang w:eastAsia="uk-UA"/>
        </w:rPr>
        <w:t xml:space="preserve">З метою цілеспрямованої роботи та для забезпечення колективного керівництва методичною роботою в школі була створена методична рада, до складу якої ввійшли директор школи, заступник директора з навчально-виховної роботи, </w:t>
      </w:r>
      <w:r w:rsidR="004345DC" w:rsidRPr="00D93172">
        <w:rPr>
          <w:rFonts w:ascii="Times New Roman" w:eastAsia="Times New Roman" w:hAnsi="Times New Roman" w:cs="Times New Roman"/>
          <w:sz w:val="28"/>
          <w:szCs w:val="28"/>
          <w:lang w:eastAsia="uk-UA"/>
        </w:rPr>
        <w:lastRenderedPageBreak/>
        <w:t>заступник директора з виховної роботи,  керівники шкіль</w:t>
      </w:r>
      <w:r>
        <w:rPr>
          <w:rFonts w:ascii="Times New Roman" w:eastAsia="Times New Roman" w:hAnsi="Times New Roman" w:cs="Times New Roman"/>
          <w:sz w:val="28"/>
          <w:szCs w:val="28"/>
          <w:lang w:eastAsia="uk-UA"/>
        </w:rPr>
        <w:t>них методич</w:t>
      </w:r>
      <w:r w:rsidR="00210234">
        <w:rPr>
          <w:rFonts w:ascii="Times New Roman" w:eastAsia="Times New Roman" w:hAnsi="Times New Roman" w:cs="Times New Roman"/>
          <w:sz w:val="28"/>
          <w:szCs w:val="28"/>
          <w:lang w:eastAsia="uk-UA"/>
        </w:rPr>
        <w:t>них об’єднань. У 2017-2018</w:t>
      </w:r>
      <w:r w:rsidR="004345DC" w:rsidRPr="00D93172">
        <w:rPr>
          <w:rFonts w:ascii="Times New Roman" w:eastAsia="Times New Roman" w:hAnsi="Times New Roman" w:cs="Times New Roman"/>
          <w:sz w:val="28"/>
          <w:szCs w:val="28"/>
          <w:lang w:eastAsia="uk-UA"/>
        </w:rPr>
        <w:t xml:space="preserve"> н.</w:t>
      </w:r>
      <w:r w:rsidR="00955834">
        <w:rPr>
          <w:rFonts w:ascii="Times New Roman" w:eastAsia="Times New Roman" w:hAnsi="Times New Roman" w:cs="Times New Roman"/>
          <w:sz w:val="28"/>
          <w:szCs w:val="28"/>
          <w:lang w:eastAsia="uk-UA"/>
        </w:rPr>
        <w:t xml:space="preserve"> </w:t>
      </w:r>
      <w:r w:rsidR="004345DC" w:rsidRPr="00D93172">
        <w:rPr>
          <w:rFonts w:ascii="Times New Roman" w:eastAsia="Times New Roman" w:hAnsi="Times New Roman" w:cs="Times New Roman"/>
          <w:sz w:val="28"/>
          <w:szCs w:val="28"/>
          <w:lang w:eastAsia="uk-UA"/>
        </w:rPr>
        <w:t xml:space="preserve">р. методична робота школи будувалась на основі 6 МО: вчителів початкових класів, вчителів природничо-математичного циклу, вчителі суспільно-гуманітарного циклу, учителів іноземних мов, учителів естетичного циклу, класних керівників. </w:t>
      </w:r>
      <w:r w:rsidR="004345DC" w:rsidRPr="00BF6D62">
        <w:rPr>
          <w:rFonts w:ascii="Times New Roman" w:eastAsia="Times New Roman" w:hAnsi="Times New Roman" w:cs="Times New Roman"/>
          <w:b/>
          <w:sz w:val="28"/>
          <w:szCs w:val="28"/>
          <w:lang w:eastAsia="uk-UA"/>
        </w:rPr>
        <w:t>Робота методичних об’єднань була спрямована</w:t>
      </w:r>
      <w:r w:rsidR="004345DC" w:rsidRPr="00D93172">
        <w:rPr>
          <w:rFonts w:ascii="Times New Roman" w:eastAsia="Times New Roman" w:hAnsi="Times New Roman" w:cs="Times New Roman"/>
          <w:sz w:val="28"/>
          <w:szCs w:val="28"/>
          <w:lang w:eastAsia="uk-UA"/>
        </w:rPr>
        <w:t xml:space="preserve"> на удосконалення методичної підготовки, фахової майстерності вчителя, удосконал</w:t>
      </w:r>
      <w:r w:rsidR="007B7958">
        <w:rPr>
          <w:rFonts w:ascii="Times New Roman" w:eastAsia="Times New Roman" w:hAnsi="Times New Roman" w:cs="Times New Roman"/>
          <w:sz w:val="28"/>
          <w:szCs w:val="28"/>
          <w:lang w:eastAsia="uk-UA"/>
        </w:rPr>
        <w:t>ення методики проведення уроку.</w:t>
      </w:r>
      <w:r w:rsidR="007B7958">
        <w:rPr>
          <w:rFonts w:ascii="Times New Roman" w:eastAsia="Times New Roman" w:hAnsi="Times New Roman" w:cs="Times New Roman"/>
          <w:sz w:val="28"/>
          <w:szCs w:val="28"/>
          <w:lang w:val="ru-RU" w:eastAsia="uk-UA"/>
        </w:rPr>
        <w:t xml:space="preserve"> </w:t>
      </w:r>
      <w:r w:rsidR="007B7958">
        <w:rPr>
          <w:rFonts w:ascii="Times New Roman" w:eastAsia="Times New Roman" w:hAnsi="Times New Roman" w:cs="Times New Roman"/>
          <w:sz w:val="28"/>
          <w:szCs w:val="28"/>
          <w:lang w:eastAsia="uk-UA"/>
        </w:rPr>
        <w:t>На запланованих засіданнях</w:t>
      </w:r>
      <w:r w:rsidR="004345DC" w:rsidRPr="00D93172">
        <w:rPr>
          <w:rFonts w:ascii="Times New Roman" w:eastAsia="Times New Roman" w:hAnsi="Times New Roman" w:cs="Times New Roman"/>
          <w:sz w:val="28"/>
          <w:szCs w:val="28"/>
          <w:lang w:eastAsia="uk-UA"/>
        </w:rPr>
        <w:t xml:space="preserve"> методичних об’єднань обговорювалися як організаційні питання (рекомендації МОН, обласної конференції, серпневої районної конференції, рекомендації </w:t>
      </w:r>
      <w:r w:rsidR="00210234">
        <w:rPr>
          <w:rFonts w:ascii="Times New Roman" w:eastAsia="Times New Roman" w:hAnsi="Times New Roman" w:cs="Times New Roman"/>
          <w:sz w:val="28"/>
          <w:szCs w:val="28"/>
          <w:lang w:eastAsia="uk-UA"/>
        </w:rPr>
        <w:t>методичної служби</w:t>
      </w:r>
      <w:r w:rsidR="004345DC" w:rsidRPr="00D93172">
        <w:rPr>
          <w:rFonts w:ascii="Times New Roman" w:eastAsia="Times New Roman" w:hAnsi="Times New Roman" w:cs="Times New Roman"/>
          <w:sz w:val="28"/>
          <w:szCs w:val="28"/>
          <w:lang w:eastAsia="uk-UA"/>
        </w:rPr>
        <w:t>) щодо викладання і вивч</w:t>
      </w:r>
      <w:r w:rsidR="00210234">
        <w:rPr>
          <w:rFonts w:ascii="Times New Roman" w:eastAsia="Times New Roman" w:hAnsi="Times New Roman" w:cs="Times New Roman"/>
          <w:sz w:val="28"/>
          <w:szCs w:val="28"/>
          <w:lang w:eastAsia="uk-UA"/>
        </w:rPr>
        <w:t>ення навчальних предметів у 2017-2018</w:t>
      </w:r>
      <w:r w:rsidR="004345DC" w:rsidRPr="00D93172">
        <w:rPr>
          <w:rFonts w:ascii="Times New Roman" w:eastAsia="Times New Roman" w:hAnsi="Times New Roman" w:cs="Times New Roman"/>
          <w:sz w:val="28"/>
          <w:szCs w:val="28"/>
          <w:lang w:eastAsia="uk-UA"/>
        </w:rPr>
        <w:t xml:space="preserve">  н. р., зміни  у навчальних програмах, підготовка і проведення олімпіад, предметних тижнів, упорядкування завдань для державної підсумкової атестації, проведення в 11-му класі ДПА у формі ЗНО з української мови, математики, історії України, так і науково-методичні питання. </w:t>
      </w:r>
      <w:r w:rsidR="00BF6D62" w:rsidRPr="00705FB5">
        <w:rPr>
          <w:rFonts w:ascii="Times New Roman" w:eastAsia="Times New Roman" w:hAnsi="Times New Roman" w:cs="Times New Roman"/>
          <w:sz w:val="28"/>
          <w:szCs w:val="28"/>
          <w:lang w:eastAsia="uk-UA"/>
        </w:rPr>
        <w:t xml:space="preserve">Усіма </w:t>
      </w:r>
      <w:proofErr w:type="spellStart"/>
      <w:r w:rsidR="00BF6D62" w:rsidRPr="00705FB5">
        <w:rPr>
          <w:rFonts w:ascii="Times New Roman" w:eastAsia="Times New Roman" w:hAnsi="Times New Roman" w:cs="Times New Roman"/>
          <w:sz w:val="28"/>
          <w:szCs w:val="28"/>
          <w:lang w:eastAsia="uk-UA"/>
        </w:rPr>
        <w:t>методоб’єднаннями</w:t>
      </w:r>
      <w:proofErr w:type="spellEnd"/>
      <w:r w:rsidR="00BF6D62" w:rsidRPr="00705FB5">
        <w:rPr>
          <w:rFonts w:ascii="Times New Roman" w:eastAsia="Times New Roman" w:hAnsi="Times New Roman" w:cs="Times New Roman"/>
          <w:sz w:val="28"/>
          <w:szCs w:val="28"/>
          <w:lang w:eastAsia="uk-UA"/>
        </w:rPr>
        <w:t xml:space="preserve"> було проаналізовано роботу за минулий навчальний рік і намічено цілі по у</w:t>
      </w:r>
      <w:r w:rsidR="00BF6D62">
        <w:rPr>
          <w:rFonts w:ascii="Times New Roman" w:eastAsia="Times New Roman" w:hAnsi="Times New Roman" w:cs="Times New Roman"/>
          <w:sz w:val="28"/>
          <w:szCs w:val="28"/>
          <w:lang w:eastAsia="uk-UA"/>
        </w:rPr>
        <w:t xml:space="preserve">суненню недоліків протягом 2017/2018 </w:t>
      </w:r>
      <w:r w:rsidR="00BF6D62" w:rsidRPr="00705FB5">
        <w:rPr>
          <w:rFonts w:ascii="Times New Roman" w:eastAsia="Times New Roman" w:hAnsi="Times New Roman" w:cs="Times New Roman"/>
          <w:sz w:val="28"/>
          <w:szCs w:val="28"/>
          <w:lang w:eastAsia="uk-UA"/>
        </w:rPr>
        <w:t>навчального року. Кожне МО прозвітувалося про виконання п</w:t>
      </w:r>
      <w:r w:rsidR="00BF6D62">
        <w:rPr>
          <w:rFonts w:ascii="Times New Roman" w:eastAsia="Times New Roman" w:hAnsi="Times New Roman" w:cs="Times New Roman"/>
          <w:sz w:val="28"/>
          <w:szCs w:val="28"/>
          <w:lang w:eastAsia="uk-UA"/>
        </w:rPr>
        <w:t>лану роботи за І і ІІ семестри.</w:t>
      </w:r>
      <w:r w:rsidR="00BF6D62" w:rsidRPr="00BF6D62">
        <w:rPr>
          <w:rFonts w:ascii="Times New Roman" w:eastAsia="Times New Roman" w:hAnsi="Times New Roman" w:cs="Times New Roman"/>
          <w:sz w:val="28"/>
          <w:szCs w:val="28"/>
          <w:lang w:val="ru-RU" w:eastAsia="uk-UA"/>
        </w:rPr>
        <w:t xml:space="preserve"> </w:t>
      </w:r>
      <w:r w:rsidR="00BF6D62">
        <w:rPr>
          <w:rFonts w:ascii="Times New Roman" w:eastAsia="Times New Roman" w:hAnsi="Times New Roman" w:cs="Times New Roman"/>
          <w:sz w:val="28"/>
          <w:szCs w:val="28"/>
          <w:lang w:eastAsia="uk-UA"/>
        </w:rPr>
        <w:t>Але були випадки несвоєчасного оформлення документації, формального відношення до роботи.</w:t>
      </w:r>
    </w:p>
    <w:p w:rsidR="004345DC" w:rsidRPr="00D93172" w:rsidRDefault="00BF6D62" w:rsidP="00BF6D62">
      <w:pPr>
        <w:spacing w:after="0" w:line="240" w:lineRule="auto"/>
        <w:ind w:left="-180" w:firstLine="709"/>
        <w:jc w:val="both"/>
        <w:rPr>
          <w:rFonts w:ascii="Times New Roman" w:eastAsia="Times New Roman" w:hAnsi="Times New Roman" w:cs="Times New Roman"/>
          <w:sz w:val="28"/>
          <w:szCs w:val="28"/>
          <w:lang w:eastAsia="uk-UA"/>
        </w:rPr>
      </w:pPr>
      <w:r w:rsidRPr="00705FB5">
        <w:rPr>
          <w:rFonts w:ascii="Times New Roman" w:eastAsia="Times New Roman" w:hAnsi="Times New Roman" w:cs="Times New Roman"/>
          <w:sz w:val="28"/>
          <w:szCs w:val="28"/>
          <w:lang w:eastAsia="uk-UA"/>
        </w:rPr>
        <w:t>У цілому роботу ШМО у 201</w:t>
      </w:r>
      <w:r>
        <w:rPr>
          <w:rFonts w:ascii="Times New Roman" w:eastAsia="Times New Roman" w:hAnsi="Times New Roman" w:cs="Times New Roman"/>
          <w:sz w:val="28"/>
          <w:szCs w:val="28"/>
          <w:lang w:eastAsia="uk-UA"/>
        </w:rPr>
        <w:t>7-2018</w:t>
      </w:r>
      <w:r w:rsidRPr="00705FB5">
        <w:rPr>
          <w:rFonts w:ascii="Times New Roman" w:eastAsia="Times New Roman" w:hAnsi="Times New Roman" w:cs="Times New Roman"/>
          <w:sz w:val="28"/>
          <w:szCs w:val="28"/>
          <w:lang w:eastAsia="uk-UA"/>
        </w:rPr>
        <w:t xml:space="preserve"> навчальному р</w:t>
      </w:r>
      <w:r>
        <w:rPr>
          <w:rFonts w:ascii="Times New Roman" w:eastAsia="Times New Roman" w:hAnsi="Times New Roman" w:cs="Times New Roman"/>
          <w:sz w:val="28"/>
          <w:szCs w:val="28"/>
          <w:lang w:eastAsia="uk-UA"/>
        </w:rPr>
        <w:t>оці можна  вважати задовільною.</w:t>
      </w:r>
    </w:p>
    <w:p w:rsidR="004345DC" w:rsidRDefault="004345DC" w:rsidP="008E797C">
      <w:pPr>
        <w:shd w:val="clear" w:color="auto" w:fill="FFFFFF"/>
        <w:spacing w:after="0" w:line="240" w:lineRule="auto"/>
        <w:ind w:firstLine="284"/>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eastAsia="uk-UA"/>
        </w:rPr>
        <w:t xml:space="preserve"> </w:t>
      </w:r>
      <w:r w:rsidR="00302687">
        <w:rPr>
          <w:rFonts w:ascii="Times New Roman" w:eastAsia="Times New Roman" w:hAnsi="Times New Roman" w:cs="Times New Roman"/>
          <w:spacing w:val="7"/>
          <w:sz w:val="28"/>
          <w:szCs w:val="28"/>
          <w:lang w:eastAsia="uk-UA"/>
        </w:rPr>
        <w:t xml:space="preserve">      У 20</w:t>
      </w:r>
      <w:r w:rsidR="00210234">
        <w:rPr>
          <w:rFonts w:ascii="Times New Roman" w:eastAsia="Times New Roman" w:hAnsi="Times New Roman" w:cs="Times New Roman"/>
          <w:spacing w:val="7"/>
          <w:sz w:val="28"/>
          <w:szCs w:val="28"/>
          <w:lang w:eastAsia="uk-UA"/>
        </w:rPr>
        <w:t>17-2018</w:t>
      </w:r>
      <w:r w:rsidRPr="00705FB5">
        <w:rPr>
          <w:rFonts w:ascii="Times New Roman" w:eastAsia="Times New Roman" w:hAnsi="Times New Roman" w:cs="Times New Roman"/>
          <w:spacing w:val="7"/>
          <w:sz w:val="28"/>
          <w:szCs w:val="28"/>
          <w:lang w:eastAsia="uk-UA"/>
        </w:rPr>
        <w:t xml:space="preserve"> н.</w:t>
      </w:r>
      <w:r w:rsidR="00955834">
        <w:rPr>
          <w:rFonts w:ascii="Times New Roman" w:eastAsia="Times New Roman" w:hAnsi="Times New Roman" w:cs="Times New Roman"/>
          <w:spacing w:val="7"/>
          <w:sz w:val="28"/>
          <w:szCs w:val="28"/>
          <w:lang w:eastAsia="uk-UA"/>
        </w:rPr>
        <w:t xml:space="preserve"> </w:t>
      </w:r>
      <w:r w:rsidRPr="00705FB5">
        <w:rPr>
          <w:rFonts w:ascii="Times New Roman" w:eastAsia="Times New Roman" w:hAnsi="Times New Roman" w:cs="Times New Roman"/>
          <w:spacing w:val="7"/>
          <w:sz w:val="28"/>
          <w:szCs w:val="28"/>
          <w:lang w:eastAsia="uk-UA"/>
        </w:rPr>
        <w:t>р. згідно з планом методичної роботи, річним планом школ</w:t>
      </w:r>
      <w:r>
        <w:rPr>
          <w:rFonts w:ascii="Times New Roman" w:eastAsia="Times New Roman" w:hAnsi="Times New Roman" w:cs="Times New Roman"/>
          <w:spacing w:val="7"/>
          <w:sz w:val="28"/>
          <w:szCs w:val="28"/>
          <w:lang w:eastAsia="uk-UA"/>
        </w:rPr>
        <w:t>и,</w:t>
      </w:r>
      <w:r w:rsidRPr="00705FB5">
        <w:rPr>
          <w:rFonts w:ascii="Times New Roman" w:eastAsia="Times New Roman" w:hAnsi="Times New Roman" w:cs="Times New Roman"/>
          <w:spacing w:val="7"/>
          <w:sz w:val="28"/>
          <w:szCs w:val="28"/>
          <w:lang w:eastAsia="uk-UA"/>
        </w:rPr>
        <w:t xml:space="preserve"> з метою підвищення  інтересу учнів до навчання проводились такі предметні тижні:</w:t>
      </w:r>
    </w:p>
    <w:p w:rsidR="00302687" w:rsidRPr="00302687" w:rsidRDefault="00210234" w:rsidP="008E797C">
      <w:pPr>
        <w:pStyle w:val="a3"/>
        <w:numPr>
          <w:ilvl w:val="0"/>
          <w:numId w:val="11"/>
        </w:numPr>
        <w:shd w:val="clear" w:color="auto" w:fill="FFFFFF"/>
        <w:spacing w:after="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val="uk-UA" w:eastAsia="uk-UA"/>
        </w:rPr>
        <w:t>фізкультури;</w:t>
      </w:r>
    </w:p>
    <w:p w:rsidR="00302687" w:rsidRPr="00302687" w:rsidRDefault="00210234" w:rsidP="008E797C">
      <w:pPr>
        <w:pStyle w:val="a3"/>
        <w:numPr>
          <w:ilvl w:val="0"/>
          <w:numId w:val="11"/>
        </w:numPr>
        <w:shd w:val="clear" w:color="auto" w:fill="FFFFFF"/>
        <w:spacing w:after="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val="uk-UA" w:eastAsia="uk-UA"/>
        </w:rPr>
        <w:t>математики та інформатики</w:t>
      </w:r>
      <w:r w:rsidR="00302687" w:rsidRPr="00302687">
        <w:rPr>
          <w:rFonts w:ascii="Times New Roman" w:eastAsia="Times New Roman" w:hAnsi="Times New Roman" w:cs="Times New Roman"/>
          <w:spacing w:val="7"/>
          <w:sz w:val="28"/>
          <w:szCs w:val="28"/>
          <w:lang w:eastAsia="uk-UA"/>
        </w:rPr>
        <w:t>;</w:t>
      </w:r>
    </w:p>
    <w:p w:rsidR="00302687" w:rsidRPr="00302687" w:rsidRDefault="00210234" w:rsidP="008E797C">
      <w:pPr>
        <w:pStyle w:val="a3"/>
        <w:numPr>
          <w:ilvl w:val="0"/>
          <w:numId w:val="11"/>
        </w:numPr>
        <w:shd w:val="clear" w:color="auto" w:fill="FFFFFF"/>
        <w:spacing w:after="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val="uk-UA" w:eastAsia="uk-UA"/>
        </w:rPr>
        <w:t>економіки</w:t>
      </w:r>
      <w:r w:rsidR="00302687" w:rsidRPr="00302687">
        <w:rPr>
          <w:rFonts w:ascii="Times New Roman" w:eastAsia="Times New Roman" w:hAnsi="Times New Roman" w:cs="Times New Roman"/>
          <w:spacing w:val="7"/>
          <w:sz w:val="28"/>
          <w:szCs w:val="28"/>
          <w:lang w:eastAsia="uk-UA"/>
        </w:rPr>
        <w:t>;</w:t>
      </w:r>
    </w:p>
    <w:p w:rsidR="00302687" w:rsidRPr="00302687" w:rsidRDefault="00210234" w:rsidP="008E797C">
      <w:pPr>
        <w:pStyle w:val="a3"/>
        <w:numPr>
          <w:ilvl w:val="0"/>
          <w:numId w:val="11"/>
        </w:numPr>
        <w:shd w:val="clear" w:color="auto" w:fill="FFFFFF"/>
        <w:spacing w:after="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val="uk-UA" w:eastAsia="uk-UA"/>
        </w:rPr>
        <w:t>початкових класів</w:t>
      </w:r>
      <w:r w:rsidR="00302687" w:rsidRPr="00302687">
        <w:rPr>
          <w:rFonts w:ascii="Times New Roman" w:eastAsia="Times New Roman" w:hAnsi="Times New Roman" w:cs="Times New Roman"/>
          <w:spacing w:val="7"/>
          <w:sz w:val="28"/>
          <w:szCs w:val="28"/>
          <w:lang w:eastAsia="uk-UA"/>
        </w:rPr>
        <w:t>;</w:t>
      </w:r>
    </w:p>
    <w:p w:rsidR="00302687" w:rsidRPr="00302687" w:rsidRDefault="00210234" w:rsidP="008E797C">
      <w:pPr>
        <w:pStyle w:val="a3"/>
        <w:numPr>
          <w:ilvl w:val="0"/>
          <w:numId w:val="11"/>
        </w:numPr>
        <w:shd w:val="clear" w:color="auto" w:fill="FFFFFF"/>
        <w:spacing w:after="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val="uk-UA" w:eastAsia="uk-UA"/>
        </w:rPr>
        <w:t>образотворчого мистецтва, музики та художньої культури</w:t>
      </w:r>
      <w:r w:rsidR="006947FB">
        <w:rPr>
          <w:rFonts w:ascii="Times New Roman" w:eastAsia="Times New Roman" w:hAnsi="Times New Roman" w:cs="Times New Roman"/>
          <w:spacing w:val="7"/>
          <w:sz w:val="28"/>
          <w:szCs w:val="28"/>
          <w:lang w:val="uk-UA" w:eastAsia="uk-UA"/>
        </w:rPr>
        <w:t>.</w:t>
      </w:r>
    </w:p>
    <w:p w:rsidR="006947FB" w:rsidRPr="006947FB" w:rsidRDefault="006947FB" w:rsidP="007B7958">
      <w:pPr>
        <w:spacing w:after="0" w:line="240" w:lineRule="auto"/>
        <w:ind w:firstLine="709"/>
        <w:jc w:val="both"/>
        <w:rPr>
          <w:rFonts w:ascii="Times New Roman" w:eastAsia="Calibri" w:hAnsi="Times New Roman" w:cs="Times New Roman"/>
          <w:sz w:val="28"/>
          <w:szCs w:val="28"/>
          <w:lang w:val="ru-RU"/>
        </w:rPr>
      </w:pPr>
      <w:r w:rsidRPr="006947FB">
        <w:rPr>
          <w:rFonts w:ascii="Times New Roman" w:eastAsia="Calibri" w:hAnsi="Times New Roman" w:cs="Times New Roman"/>
          <w:sz w:val="28"/>
          <w:lang w:val="ru-RU"/>
        </w:rPr>
        <w:t xml:space="preserve">Проблема </w:t>
      </w:r>
      <w:proofErr w:type="spellStart"/>
      <w:r w:rsidRPr="006947FB">
        <w:rPr>
          <w:rFonts w:ascii="Times New Roman" w:eastAsia="Calibri" w:hAnsi="Times New Roman" w:cs="Times New Roman"/>
          <w:sz w:val="28"/>
          <w:lang w:val="ru-RU"/>
        </w:rPr>
        <w:t>результативності</w:t>
      </w:r>
      <w:proofErr w:type="spellEnd"/>
      <w:r w:rsidRPr="006947FB">
        <w:rPr>
          <w:rFonts w:ascii="Times New Roman" w:eastAsia="Calibri" w:hAnsi="Times New Roman" w:cs="Times New Roman"/>
          <w:sz w:val="28"/>
          <w:lang w:val="ru-RU"/>
        </w:rPr>
        <w:t xml:space="preserve"> </w:t>
      </w:r>
      <w:proofErr w:type="spellStart"/>
      <w:r w:rsidRPr="006947FB">
        <w:rPr>
          <w:rFonts w:ascii="Times New Roman" w:eastAsia="Calibri" w:hAnsi="Times New Roman" w:cs="Times New Roman"/>
          <w:sz w:val="28"/>
          <w:lang w:val="ru-RU"/>
        </w:rPr>
        <w:t>навчально-виховного</w:t>
      </w:r>
      <w:proofErr w:type="spellEnd"/>
      <w:r w:rsidRPr="006947FB">
        <w:rPr>
          <w:rFonts w:ascii="Times New Roman" w:eastAsia="Calibri" w:hAnsi="Times New Roman" w:cs="Times New Roman"/>
          <w:sz w:val="28"/>
          <w:lang w:val="ru-RU"/>
        </w:rPr>
        <w:t xml:space="preserve"> </w:t>
      </w:r>
      <w:proofErr w:type="spellStart"/>
      <w:r w:rsidRPr="006947FB">
        <w:rPr>
          <w:rFonts w:ascii="Times New Roman" w:eastAsia="Calibri" w:hAnsi="Times New Roman" w:cs="Times New Roman"/>
          <w:sz w:val="28"/>
          <w:lang w:val="ru-RU"/>
        </w:rPr>
        <w:t>процесу</w:t>
      </w:r>
      <w:proofErr w:type="spellEnd"/>
      <w:r w:rsidRPr="006947FB">
        <w:rPr>
          <w:rFonts w:ascii="Times New Roman" w:eastAsia="Calibri" w:hAnsi="Times New Roman" w:cs="Times New Roman"/>
          <w:sz w:val="28"/>
          <w:lang w:val="ru-RU"/>
        </w:rPr>
        <w:t xml:space="preserve">, </w:t>
      </w:r>
      <w:proofErr w:type="spellStart"/>
      <w:r w:rsidRPr="006947FB">
        <w:rPr>
          <w:rFonts w:ascii="Times New Roman" w:eastAsia="Calibri" w:hAnsi="Times New Roman" w:cs="Times New Roman"/>
          <w:sz w:val="28"/>
          <w:lang w:val="ru-RU"/>
        </w:rPr>
        <w:t>загальна</w:t>
      </w:r>
      <w:proofErr w:type="spellEnd"/>
      <w:r w:rsidRPr="006947FB">
        <w:rPr>
          <w:rFonts w:ascii="Times New Roman" w:eastAsia="Calibri" w:hAnsi="Times New Roman" w:cs="Times New Roman"/>
          <w:sz w:val="28"/>
          <w:lang w:val="ru-RU"/>
        </w:rPr>
        <w:t xml:space="preserve"> характеристика </w:t>
      </w:r>
      <w:proofErr w:type="spellStart"/>
      <w:r w:rsidRPr="006947FB">
        <w:rPr>
          <w:rFonts w:ascii="Times New Roman" w:eastAsia="Calibri" w:hAnsi="Times New Roman" w:cs="Times New Roman"/>
          <w:sz w:val="28"/>
          <w:lang w:val="ru-RU"/>
        </w:rPr>
        <w:t>його</w:t>
      </w:r>
      <w:proofErr w:type="spellEnd"/>
      <w:r w:rsidRPr="006947FB">
        <w:rPr>
          <w:rFonts w:ascii="Times New Roman" w:eastAsia="Calibri" w:hAnsi="Times New Roman" w:cs="Times New Roman"/>
          <w:sz w:val="28"/>
          <w:lang w:val="ru-RU"/>
        </w:rPr>
        <w:t xml:space="preserve"> </w:t>
      </w:r>
      <w:proofErr w:type="spellStart"/>
      <w:r w:rsidRPr="006947FB">
        <w:rPr>
          <w:rFonts w:ascii="Times New Roman" w:eastAsia="Calibri" w:hAnsi="Times New Roman" w:cs="Times New Roman"/>
          <w:sz w:val="28"/>
          <w:lang w:val="ru-RU"/>
        </w:rPr>
        <w:t>продуктивності</w:t>
      </w:r>
      <w:proofErr w:type="spellEnd"/>
      <w:r w:rsidRPr="006947FB">
        <w:rPr>
          <w:rFonts w:ascii="Times New Roman" w:eastAsia="Calibri" w:hAnsi="Times New Roman" w:cs="Times New Roman"/>
          <w:sz w:val="28"/>
          <w:lang w:val="ru-RU"/>
        </w:rPr>
        <w:t xml:space="preserve">,   </w:t>
      </w:r>
      <w:proofErr w:type="spellStart"/>
      <w:r w:rsidRPr="006947FB">
        <w:rPr>
          <w:rFonts w:ascii="Times New Roman" w:eastAsia="Calibri" w:hAnsi="Times New Roman" w:cs="Times New Roman"/>
          <w:sz w:val="28"/>
          <w:lang w:val="ru-RU"/>
        </w:rPr>
        <w:t>їх</w:t>
      </w:r>
      <w:proofErr w:type="spellEnd"/>
      <w:r w:rsidRPr="006947FB">
        <w:rPr>
          <w:rFonts w:ascii="Times New Roman" w:eastAsia="Calibri" w:hAnsi="Times New Roman" w:cs="Times New Roman"/>
          <w:sz w:val="28"/>
          <w:lang w:val="ru-RU"/>
        </w:rPr>
        <w:t xml:space="preserve"> </w:t>
      </w:r>
      <w:proofErr w:type="spellStart"/>
      <w:r w:rsidRPr="006947FB">
        <w:rPr>
          <w:rFonts w:ascii="Times New Roman" w:eastAsia="Calibri" w:hAnsi="Times New Roman" w:cs="Times New Roman"/>
          <w:sz w:val="28"/>
          <w:lang w:val="ru-RU"/>
        </w:rPr>
        <w:t>оцінювальний</w:t>
      </w:r>
      <w:proofErr w:type="spellEnd"/>
      <w:r w:rsidRPr="006947FB">
        <w:rPr>
          <w:rFonts w:ascii="Times New Roman" w:eastAsia="Calibri" w:hAnsi="Times New Roman" w:cs="Times New Roman"/>
          <w:sz w:val="28"/>
          <w:lang w:val="ru-RU"/>
        </w:rPr>
        <w:t xml:space="preserve">   контроль,   система </w:t>
      </w:r>
      <w:proofErr w:type="spellStart"/>
      <w:r w:rsidRPr="006947FB">
        <w:rPr>
          <w:rFonts w:ascii="Times New Roman" w:eastAsia="Calibri" w:hAnsi="Times New Roman" w:cs="Times New Roman"/>
          <w:sz w:val="28"/>
          <w:lang w:val="ru-RU"/>
        </w:rPr>
        <w:t>роботи</w:t>
      </w:r>
      <w:proofErr w:type="spellEnd"/>
      <w:r w:rsidRPr="006947FB">
        <w:rPr>
          <w:rFonts w:ascii="Times New Roman" w:eastAsia="Calibri" w:hAnsi="Times New Roman" w:cs="Times New Roman"/>
          <w:sz w:val="28"/>
          <w:lang w:val="ru-RU"/>
        </w:rPr>
        <w:t xml:space="preserve"> </w:t>
      </w:r>
      <w:proofErr w:type="spellStart"/>
      <w:r w:rsidRPr="006947FB">
        <w:rPr>
          <w:rFonts w:ascii="Times New Roman" w:eastAsia="Calibri" w:hAnsi="Times New Roman" w:cs="Times New Roman"/>
          <w:sz w:val="28"/>
          <w:lang w:val="ru-RU"/>
        </w:rPr>
        <w:t>вчителів</w:t>
      </w:r>
      <w:proofErr w:type="spellEnd"/>
      <w:r w:rsidRPr="006947FB">
        <w:rPr>
          <w:rFonts w:ascii="Times New Roman" w:eastAsia="Calibri" w:hAnsi="Times New Roman" w:cs="Times New Roman"/>
          <w:sz w:val="28"/>
          <w:lang w:val="ru-RU"/>
        </w:rPr>
        <w:t xml:space="preserve">,    </w:t>
      </w:r>
      <w:proofErr w:type="spellStart"/>
      <w:r w:rsidRPr="006947FB">
        <w:rPr>
          <w:rFonts w:ascii="Times New Roman" w:eastAsia="Calibri" w:hAnsi="Times New Roman" w:cs="Times New Roman"/>
          <w:sz w:val="28"/>
          <w:lang w:val="ru-RU"/>
        </w:rPr>
        <w:t>практичне</w:t>
      </w:r>
      <w:proofErr w:type="spellEnd"/>
      <w:r w:rsidRPr="006947FB">
        <w:rPr>
          <w:rFonts w:ascii="Times New Roman" w:eastAsia="Calibri" w:hAnsi="Times New Roman" w:cs="Times New Roman"/>
          <w:sz w:val="28"/>
          <w:lang w:val="ru-RU"/>
        </w:rPr>
        <w:t xml:space="preserve">    </w:t>
      </w:r>
      <w:proofErr w:type="spellStart"/>
      <w:r w:rsidRPr="006947FB">
        <w:rPr>
          <w:rFonts w:ascii="Times New Roman" w:eastAsia="Calibri" w:hAnsi="Times New Roman" w:cs="Times New Roman"/>
          <w:sz w:val="28"/>
          <w:lang w:val="ru-RU"/>
        </w:rPr>
        <w:t>спрямування</w:t>
      </w:r>
      <w:proofErr w:type="spellEnd"/>
      <w:r w:rsidRPr="006947FB">
        <w:rPr>
          <w:rFonts w:ascii="Times New Roman" w:eastAsia="Calibri" w:hAnsi="Times New Roman" w:cs="Times New Roman"/>
          <w:sz w:val="28"/>
          <w:lang w:val="ru-RU"/>
        </w:rPr>
        <w:t xml:space="preserve">   </w:t>
      </w:r>
      <w:proofErr w:type="spellStart"/>
      <w:r w:rsidRPr="006947FB">
        <w:rPr>
          <w:rFonts w:ascii="Times New Roman" w:eastAsia="Calibri" w:hAnsi="Times New Roman" w:cs="Times New Roman"/>
          <w:sz w:val="28"/>
          <w:lang w:val="ru-RU"/>
        </w:rPr>
        <w:t>уроків</w:t>
      </w:r>
      <w:proofErr w:type="spellEnd"/>
      <w:r w:rsidRPr="006947FB">
        <w:rPr>
          <w:rFonts w:ascii="Times New Roman" w:eastAsia="Calibri" w:hAnsi="Times New Roman" w:cs="Times New Roman"/>
          <w:sz w:val="28"/>
          <w:lang w:val="ru-RU"/>
        </w:rPr>
        <w:t xml:space="preserve">    </w:t>
      </w:r>
      <w:proofErr w:type="spellStart"/>
      <w:r w:rsidRPr="006947FB">
        <w:rPr>
          <w:rFonts w:ascii="Times New Roman" w:eastAsia="Calibri" w:hAnsi="Times New Roman" w:cs="Times New Roman"/>
          <w:sz w:val="28"/>
          <w:lang w:val="ru-RU"/>
        </w:rPr>
        <w:t>були</w:t>
      </w:r>
      <w:proofErr w:type="spellEnd"/>
      <w:r w:rsidRPr="006947FB">
        <w:rPr>
          <w:rFonts w:ascii="Times New Roman" w:eastAsia="Calibri" w:hAnsi="Times New Roman" w:cs="Times New Roman"/>
          <w:sz w:val="28"/>
          <w:lang w:val="ru-RU"/>
        </w:rPr>
        <w:t xml:space="preserve">    </w:t>
      </w:r>
      <w:proofErr w:type="spellStart"/>
      <w:proofErr w:type="gramStart"/>
      <w:r w:rsidRPr="006947FB">
        <w:rPr>
          <w:rFonts w:ascii="Times New Roman" w:eastAsia="Calibri" w:hAnsi="Times New Roman" w:cs="Times New Roman"/>
          <w:sz w:val="28"/>
          <w:lang w:val="ru-RU"/>
        </w:rPr>
        <w:t>п</w:t>
      </w:r>
      <w:proofErr w:type="gramEnd"/>
      <w:r w:rsidRPr="006947FB">
        <w:rPr>
          <w:rFonts w:ascii="Times New Roman" w:eastAsia="Calibri" w:hAnsi="Times New Roman" w:cs="Times New Roman"/>
          <w:sz w:val="28"/>
          <w:lang w:val="ru-RU"/>
        </w:rPr>
        <w:t>ід</w:t>
      </w:r>
      <w:proofErr w:type="spellEnd"/>
      <w:r w:rsidRPr="006947FB">
        <w:rPr>
          <w:rFonts w:ascii="Times New Roman" w:eastAsia="Calibri" w:hAnsi="Times New Roman" w:cs="Times New Roman"/>
          <w:sz w:val="28"/>
          <w:lang w:val="ru-RU"/>
        </w:rPr>
        <w:t xml:space="preserve">    </w:t>
      </w:r>
      <w:proofErr w:type="spellStart"/>
      <w:r w:rsidRPr="006947FB">
        <w:rPr>
          <w:rFonts w:ascii="Times New Roman" w:eastAsia="Calibri" w:hAnsi="Times New Roman" w:cs="Times New Roman"/>
          <w:sz w:val="28"/>
          <w:lang w:val="ru-RU"/>
        </w:rPr>
        <w:t>постійним</w:t>
      </w:r>
      <w:proofErr w:type="spellEnd"/>
      <w:r w:rsidRPr="006947FB">
        <w:rPr>
          <w:rFonts w:ascii="Times New Roman" w:eastAsia="Calibri" w:hAnsi="Times New Roman" w:cs="Times New Roman"/>
          <w:sz w:val="28"/>
          <w:lang w:val="ru-RU"/>
        </w:rPr>
        <w:t xml:space="preserve">    контролем </w:t>
      </w:r>
      <w:proofErr w:type="spellStart"/>
      <w:r w:rsidRPr="006947FB">
        <w:rPr>
          <w:rFonts w:ascii="Times New Roman" w:eastAsia="Calibri" w:hAnsi="Times New Roman" w:cs="Times New Roman"/>
          <w:sz w:val="28"/>
          <w:lang w:val="ru-RU"/>
        </w:rPr>
        <w:t>адміністрації</w:t>
      </w:r>
      <w:proofErr w:type="spellEnd"/>
      <w:r w:rsidRPr="006947FB">
        <w:rPr>
          <w:rFonts w:ascii="Times New Roman" w:eastAsia="Calibri" w:hAnsi="Times New Roman" w:cs="Times New Roman"/>
          <w:sz w:val="28"/>
          <w:lang w:val="ru-RU"/>
        </w:rPr>
        <w:t xml:space="preserve">.  </w:t>
      </w:r>
    </w:p>
    <w:p w:rsidR="006947FB" w:rsidRPr="006947FB" w:rsidRDefault="006947FB" w:rsidP="008E797C">
      <w:pPr>
        <w:spacing w:after="0" w:line="240" w:lineRule="auto"/>
        <w:ind w:firstLine="709"/>
        <w:jc w:val="both"/>
        <w:rPr>
          <w:rFonts w:ascii="Times New Roman" w:eastAsia="Calibri" w:hAnsi="Times New Roman" w:cs="Times New Roman"/>
          <w:sz w:val="28"/>
        </w:rPr>
      </w:pPr>
      <w:r w:rsidRPr="006947FB">
        <w:rPr>
          <w:rFonts w:ascii="Times New Roman" w:eastAsia="Calibri" w:hAnsi="Times New Roman" w:cs="Times New Roman"/>
          <w:sz w:val="28"/>
        </w:rPr>
        <w:t xml:space="preserve">        Вивчено та узагальнено стан викладання та рівень умінь та навиків учнів з фізичної культури, основ економіки, музичного мистецтва, образотворчого мистецтва, художньої культури    за результатами якого видано накази  по школі. </w:t>
      </w:r>
    </w:p>
    <w:p w:rsidR="006947FB" w:rsidRPr="006947FB" w:rsidRDefault="006947FB" w:rsidP="008E797C">
      <w:pPr>
        <w:spacing w:after="0" w:line="240" w:lineRule="auto"/>
        <w:ind w:firstLine="709"/>
        <w:jc w:val="both"/>
        <w:rPr>
          <w:rFonts w:ascii="Times New Roman" w:eastAsia="Calibri" w:hAnsi="Times New Roman" w:cs="Times New Roman"/>
          <w:sz w:val="28"/>
        </w:rPr>
      </w:pPr>
      <w:r w:rsidRPr="006947FB">
        <w:rPr>
          <w:rFonts w:ascii="Times New Roman" w:eastAsia="Calibri" w:hAnsi="Times New Roman" w:cs="Times New Roman"/>
          <w:sz w:val="28"/>
        </w:rPr>
        <w:t>Також, згідно з планом роботи школи, вивчено та узагальнено стан викладання та рівень знань учн</w:t>
      </w:r>
      <w:r>
        <w:rPr>
          <w:rFonts w:ascii="Times New Roman" w:eastAsia="Calibri" w:hAnsi="Times New Roman" w:cs="Times New Roman"/>
          <w:sz w:val="28"/>
        </w:rPr>
        <w:t>ів з математики та початкової ланки</w:t>
      </w:r>
      <w:r w:rsidR="00F334C5">
        <w:rPr>
          <w:rFonts w:ascii="Times New Roman" w:eastAsia="Calibri" w:hAnsi="Times New Roman" w:cs="Times New Roman"/>
          <w:sz w:val="28"/>
        </w:rPr>
        <w:t>.</w:t>
      </w:r>
      <w:r>
        <w:rPr>
          <w:rFonts w:ascii="Times New Roman" w:eastAsia="Calibri" w:hAnsi="Times New Roman" w:cs="Times New Roman"/>
          <w:sz w:val="28"/>
        </w:rPr>
        <w:t xml:space="preserve"> </w:t>
      </w:r>
      <w:r w:rsidRPr="006947FB">
        <w:rPr>
          <w:rFonts w:ascii="Times New Roman" w:eastAsia="Calibri" w:hAnsi="Times New Roman" w:cs="Times New Roman"/>
          <w:sz w:val="28"/>
        </w:rPr>
        <w:t xml:space="preserve"> За результатами </w:t>
      </w:r>
      <w:r>
        <w:rPr>
          <w:rFonts w:ascii="Times New Roman" w:eastAsia="Calibri" w:hAnsi="Times New Roman" w:cs="Times New Roman"/>
          <w:sz w:val="28"/>
        </w:rPr>
        <w:t>цього вивчення проведено педради</w:t>
      </w:r>
      <w:r w:rsidRPr="006947FB">
        <w:rPr>
          <w:rFonts w:ascii="Times New Roman" w:eastAsia="Calibri" w:hAnsi="Times New Roman" w:cs="Times New Roman"/>
          <w:sz w:val="28"/>
        </w:rPr>
        <w:t>.</w:t>
      </w:r>
    </w:p>
    <w:p w:rsidR="006947FB" w:rsidRPr="006947FB" w:rsidRDefault="006947FB" w:rsidP="008E797C">
      <w:pPr>
        <w:spacing w:after="0" w:line="240" w:lineRule="auto"/>
        <w:ind w:firstLine="709"/>
        <w:jc w:val="both"/>
        <w:rPr>
          <w:rFonts w:ascii="Times New Roman" w:eastAsia="Calibri" w:hAnsi="Times New Roman" w:cs="Times New Roman"/>
          <w:sz w:val="28"/>
        </w:rPr>
      </w:pPr>
      <w:r w:rsidRPr="006947FB">
        <w:rPr>
          <w:rFonts w:ascii="Times New Roman" w:eastAsia="Calibri" w:hAnsi="Times New Roman" w:cs="Times New Roman"/>
          <w:sz w:val="28"/>
        </w:rPr>
        <w:t xml:space="preserve"> Проведено методичні    ради,  засідання    МО  </w:t>
      </w:r>
      <w:proofErr w:type="spellStart"/>
      <w:r w:rsidRPr="006947FB">
        <w:rPr>
          <w:rFonts w:ascii="Times New Roman" w:eastAsia="Calibri" w:hAnsi="Times New Roman" w:cs="Times New Roman"/>
          <w:sz w:val="28"/>
        </w:rPr>
        <w:t>вчителів-предметників</w:t>
      </w:r>
      <w:proofErr w:type="spellEnd"/>
      <w:r w:rsidRPr="006947FB">
        <w:rPr>
          <w:rFonts w:ascii="Times New Roman" w:eastAsia="Calibri" w:hAnsi="Times New Roman" w:cs="Times New Roman"/>
          <w:sz w:val="28"/>
        </w:rPr>
        <w:t xml:space="preserve">  на яких обговорено досягнення учнів школи в різноманітних конкурсах та олімпіадах.</w:t>
      </w:r>
    </w:p>
    <w:p w:rsidR="006947FB" w:rsidRPr="006947FB" w:rsidRDefault="006947FB" w:rsidP="008E797C">
      <w:pPr>
        <w:spacing w:after="0" w:line="240" w:lineRule="auto"/>
        <w:ind w:firstLine="709"/>
        <w:jc w:val="both"/>
        <w:rPr>
          <w:rFonts w:ascii="Times New Roman" w:eastAsia="Calibri" w:hAnsi="Times New Roman" w:cs="Times New Roman"/>
          <w:sz w:val="28"/>
        </w:rPr>
      </w:pPr>
      <w:r w:rsidRPr="006947FB">
        <w:rPr>
          <w:rFonts w:ascii="Times New Roman" w:eastAsia="Calibri" w:hAnsi="Times New Roman" w:cs="Times New Roman"/>
          <w:sz w:val="28"/>
        </w:rPr>
        <w:t xml:space="preserve">Адміністрацією школи проведено перевірку ведення класної документації, зокрема класних журналів, на предмет виконання </w:t>
      </w:r>
      <w:proofErr w:type="spellStart"/>
      <w:r w:rsidRPr="006947FB">
        <w:rPr>
          <w:rFonts w:ascii="Times New Roman" w:eastAsia="Calibri" w:hAnsi="Times New Roman" w:cs="Times New Roman"/>
          <w:sz w:val="28"/>
        </w:rPr>
        <w:t>вчителями-предметниками</w:t>
      </w:r>
      <w:proofErr w:type="spellEnd"/>
      <w:r w:rsidRPr="006947FB">
        <w:rPr>
          <w:rFonts w:ascii="Times New Roman" w:eastAsia="Calibri" w:hAnsi="Times New Roman" w:cs="Times New Roman"/>
          <w:sz w:val="28"/>
        </w:rPr>
        <w:t xml:space="preserve"> вимог навчальних програм та вимог до ведення журналів. Встановлено, що всі програмові вимоги виконуються в повному обсязі згідно з методичними </w:t>
      </w:r>
      <w:r w:rsidRPr="006947FB">
        <w:rPr>
          <w:rFonts w:ascii="Times New Roman" w:eastAsia="Calibri" w:hAnsi="Times New Roman" w:cs="Times New Roman"/>
          <w:sz w:val="28"/>
        </w:rPr>
        <w:lastRenderedPageBreak/>
        <w:t xml:space="preserve">рекомендаціями до викладання предметів шкільного курсу. Під час ведення класного журналу та виставлення оцінок  окремі </w:t>
      </w:r>
      <w:proofErr w:type="spellStart"/>
      <w:r w:rsidRPr="006947FB">
        <w:rPr>
          <w:rFonts w:ascii="Times New Roman" w:eastAsia="Calibri" w:hAnsi="Times New Roman" w:cs="Times New Roman"/>
          <w:sz w:val="28"/>
        </w:rPr>
        <w:t>вчителі-предметники</w:t>
      </w:r>
      <w:proofErr w:type="spellEnd"/>
      <w:r w:rsidRPr="006947FB">
        <w:rPr>
          <w:rFonts w:ascii="Times New Roman" w:eastAsia="Calibri" w:hAnsi="Times New Roman" w:cs="Times New Roman"/>
          <w:sz w:val="28"/>
        </w:rPr>
        <w:t xml:space="preserve"> припускаються технічних помилок та виправлень, що є неприпустимо в подальшій роботі. Заступнику директора з навчально-виховної роботи </w:t>
      </w:r>
      <w:proofErr w:type="spellStart"/>
      <w:r w:rsidRPr="006947FB">
        <w:rPr>
          <w:rFonts w:ascii="Times New Roman" w:eastAsia="Calibri" w:hAnsi="Times New Roman" w:cs="Times New Roman"/>
          <w:sz w:val="28"/>
        </w:rPr>
        <w:t>Горблянському</w:t>
      </w:r>
      <w:proofErr w:type="spellEnd"/>
      <w:r w:rsidRPr="006947FB">
        <w:rPr>
          <w:rFonts w:ascii="Times New Roman" w:eastAsia="Calibri" w:hAnsi="Times New Roman" w:cs="Times New Roman"/>
          <w:sz w:val="28"/>
        </w:rPr>
        <w:t xml:space="preserve"> Д.В. необхідно вивчити та узагальнити ці порушення та в окремому наказ по школі вказати вчителям, які припустились помилок  та зробити організаційні висновки.</w:t>
      </w:r>
    </w:p>
    <w:p w:rsidR="004345DC" w:rsidRPr="00705FB5" w:rsidRDefault="004345DC" w:rsidP="008E797C">
      <w:pPr>
        <w:spacing w:after="0" w:line="240" w:lineRule="auto"/>
        <w:ind w:left="-180" w:firstLine="709"/>
        <w:jc w:val="both"/>
        <w:rPr>
          <w:rFonts w:ascii="Times New Roman" w:eastAsia="Times New Roman" w:hAnsi="Times New Roman" w:cs="Times New Roman"/>
          <w:sz w:val="28"/>
          <w:szCs w:val="28"/>
          <w:lang w:eastAsia="uk-UA"/>
        </w:rPr>
      </w:pPr>
      <w:r w:rsidRPr="00705FB5">
        <w:rPr>
          <w:rFonts w:ascii="Times New Roman" w:eastAsia="Times New Roman" w:hAnsi="Times New Roman" w:cs="Times New Roman"/>
          <w:spacing w:val="7"/>
          <w:sz w:val="28"/>
          <w:szCs w:val="28"/>
          <w:lang w:eastAsia="uk-UA"/>
        </w:rPr>
        <w:t xml:space="preserve">   Значна методична робота велася з молодими  вчителями </w:t>
      </w:r>
      <w:proofErr w:type="spellStart"/>
      <w:r w:rsidR="006D509B">
        <w:rPr>
          <w:rFonts w:ascii="Times New Roman" w:eastAsia="Times New Roman" w:hAnsi="Times New Roman" w:cs="Times New Roman"/>
          <w:spacing w:val="7"/>
          <w:sz w:val="28"/>
          <w:szCs w:val="28"/>
          <w:lang w:eastAsia="uk-UA"/>
        </w:rPr>
        <w:t>Лявинець</w:t>
      </w:r>
      <w:proofErr w:type="spellEnd"/>
      <w:r w:rsidR="006D509B">
        <w:rPr>
          <w:rFonts w:ascii="Times New Roman" w:eastAsia="Times New Roman" w:hAnsi="Times New Roman" w:cs="Times New Roman"/>
          <w:spacing w:val="7"/>
          <w:sz w:val="28"/>
          <w:szCs w:val="28"/>
          <w:lang w:eastAsia="uk-UA"/>
        </w:rPr>
        <w:t xml:space="preserve"> Ю.І.,</w:t>
      </w:r>
      <w:r>
        <w:rPr>
          <w:rFonts w:ascii="Times New Roman" w:eastAsia="Times New Roman" w:hAnsi="Times New Roman" w:cs="Times New Roman"/>
          <w:spacing w:val="7"/>
          <w:sz w:val="28"/>
          <w:szCs w:val="28"/>
          <w:lang w:eastAsia="uk-UA"/>
        </w:rPr>
        <w:t xml:space="preserve"> </w:t>
      </w:r>
      <w:proofErr w:type="spellStart"/>
      <w:r w:rsidR="00BF6D62">
        <w:rPr>
          <w:rFonts w:ascii="Times New Roman" w:eastAsia="Times New Roman" w:hAnsi="Times New Roman" w:cs="Times New Roman"/>
          <w:spacing w:val="7"/>
          <w:sz w:val="28"/>
          <w:szCs w:val="28"/>
          <w:lang w:eastAsia="uk-UA"/>
        </w:rPr>
        <w:t>Туряницею</w:t>
      </w:r>
      <w:proofErr w:type="spellEnd"/>
      <w:r>
        <w:rPr>
          <w:rFonts w:ascii="Times New Roman" w:eastAsia="Times New Roman" w:hAnsi="Times New Roman" w:cs="Times New Roman"/>
          <w:spacing w:val="7"/>
          <w:sz w:val="28"/>
          <w:szCs w:val="28"/>
          <w:lang w:eastAsia="uk-UA"/>
        </w:rPr>
        <w:t xml:space="preserve"> В.М.</w:t>
      </w:r>
      <w:r w:rsidR="00BF6D62">
        <w:rPr>
          <w:rFonts w:ascii="Times New Roman" w:eastAsia="Times New Roman" w:hAnsi="Times New Roman" w:cs="Times New Roman"/>
          <w:spacing w:val="7"/>
          <w:sz w:val="28"/>
          <w:szCs w:val="28"/>
          <w:lang w:eastAsia="uk-UA"/>
        </w:rPr>
        <w:t xml:space="preserve">, </w:t>
      </w:r>
      <w:proofErr w:type="spellStart"/>
      <w:r w:rsidR="00BF6D62">
        <w:rPr>
          <w:rFonts w:ascii="Times New Roman" w:eastAsia="Times New Roman" w:hAnsi="Times New Roman" w:cs="Times New Roman"/>
          <w:spacing w:val="7"/>
          <w:sz w:val="28"/>
          <w:szCs w:val="28"/>
          <w:lang w:eastAsia="uk-UA"/>
        </w:rPr>
        <w:t>Чуторою</w:t>
      </w:r>
      <w:proofErr w:type="spellEnd"/>
      <w:r w:rsidR="007C4AA6">
        <w:rPr>
          <w:rFonts w:ascii="Times New Roman" w:eastAsia="Times New Roman" w:hAnsi="Times New Roman" w:cs="Times New Roman"/>
          <w:spacing w:val="7"/>
          <w:sz w:val="28"/>
          <w:szCs w:val="28"/>
          <w:lang w:eastAsia="uk-UA"/>
        </w:rPr>
        <w:t xml:space="preserve"> Д.І., </w:t>
      </w:r>
      <w:r w:rsidR="006D509B">
        <w:rPr>
          <w:rFonts w:ascii="Times New Roman" w:eastAsia="Times New Roman" w:hAnsi="Times New Roman" w:cs="Times New Roman"/>
          <w:spacing w:val="7"/>
          <w:sz w:val="28"/>
          <w:szCs w:val="28"/>
          <w:lang w:eastAsia="uk-UA"/>
        </w:rPr>
        <w:t xml:space="preserve">Різак В.І. </w:t>
      </w:r>
      <w:r w:rsidRPr="00705FB5">
        <w:rPr>
          <w:rFonts w:ascii="Times New Roman" w:eastAsia="Times New Roman" w:hAnsi="Times New Roman" w:cs="Times New Roman"/>
          <w:spacing w:val="7"/>
          <w:sz w:val="28"/>
          <w:szCs w:val="28"/>
          <w:lang w:eastAsia="uk-UA"/>
        </w:rPr>
        <w:t>як з боку адміністрації, так і з боку вчителів-наставників.</w:t>
      </w:r>
      <w:r w:rsidRPr="00705FB5">
        <w:rPr>
          <w:rFonts w:ascii="Times New Roman" w:eastAsia="Times New Roman" w:hAnsi="Times New Roman" w:cs="Times New Roman"/>
          <w:sz w:val="28"/>
          <w:szCs w:val="28"/>
          <w:lang w:eastAsia="uk-UA"/>
        </w:rPr>
        <w:t xml:space="preserve"> Для молодих  спеціалістів організовано роботу з наставництва зг</w:t>
      </w:r>
      <w:r>
        <w:rPr>
          <w:rFonts w:ascii="Times New Roman" w:eastAsia="Times New Roman" w:hAnsi="Times New Roman" w:cs="Times New Roman"/>
          <w:sz w:val="28"/>
          <w:szCs w:val="28"/>
          <w:lang w:eastAsia="uk-UA"/>
        </w:rPr>
        <w:t>ідно Планів</w:t>
      </w:r>
      <w:r w:rsidRPr="00705FB5">
        <w:rPr>
          <w:rFonts w:ascii="Times New Roman" w:eastAsia="Times New Roman" w:hAnsi="Times New Roman" w:cs="Times New Roman"/>
          <w:sz w:val="28"/>
          <w:szCs w:val="28"/>
          <w:lang w:eastAsia="uk-UA"/>
        </w:rPr>
        <w:t xml:space="preserve"> наставника, які були обговорені на засіданні методичної ради та затверджені директором школи. Їм надано методичну допомогу при складанні календарного та поурочних планів, з питань ведення ділової документації, у визначенні щодо самоосвіти , розглянуті питання щодо  добору, змісту методів навчання, типів і структури уроків, використання активних форм і методів у навчальному процесі, раціональних методів закріплення вивченого матеріалу,  використання інноваційних технологій. </w:t>
      </w:r>
    </w:p>
    <w:p w:rsidR="007B7958" w:rsidRPr="00A939B8" w:rsidRDefault="004345DC" w:rsidP="008E797C">
      <w:pPr>
        <w:spacing w:after="0" w:line="240" w:lineRule="auto"/>
        <w:ind w:firstLine="709"/>
        <w:jc w:val="both"/>
        <w:rPr>
          <w:rFonts w:ascii="Times New Roman" w:eastAsia="Times New Roman" w:hAnsi="Times New Roman" w:cs="Times New Roman"/>
          <w:spacing w:val="7"/>
          <w:sz w:val="28"/>
          <w:szCs w:val="28"/>
          <w:lang w:eastAsia="uk-UA"/>
        </w:rPr>
      </w:pPr>
      <w:r w:rsidRPr="00705FB5">
        <w:rPr>
          <w:rFonts w:ascii="Times New Roman" w:eastAsia="Times New Roman" w:hAnsi="Times New Roman" w:cs="Times New Roman"/>
          <w:sz w:val="28"/>
          <w:szCs w:val="28"/>
          <w:lang w:eastAsia="uk-UA"/>
        </w:rPr>
        <w:t xml:space="preserve">  </w:t>
      </w:r>
      <w:r w:rsidRPr="00705FB5">
        <w:rPr>
          <w:rFonts w:ascii="Times New Roman" w:eastAsia="Times New Roman" w:hAnsi="Times New Roman" w:cs="Times New Roman"/>
          <w:spacing w:val="7"/>
          <w:sz w:val="28"/>
          <w:szCs w:val="28"/>
          <w:lang w:eastAsia="uk-UA"/>
        </w:rPr>
        <w:t xml:space="preserve"> Зріс   рівень   педагогічної   ма</w:t>
      </w:r>
      <w:r>
        <w:rPr>
          <w:rFonts w:ascii="Times New Roman" w:eastAsia="Times New Roman" w:hAnsi="Times New Roman" w:cs="Times New Roman"/>
          <w:spacing w:val="7"/>
          <w:sz w:val="28"/>
          <w:szCs w:val="28"/>
          <w:lang w:eastAsia="uk-UA"/>
        </w:rPr>
        <w:t>йстерності   учителів, якісний склад  учителів</w:t>
      </w:r>
      <w:r w:rsidRPr="00705FB5">
        <w:rPr>
          <w:rFonts w:ascii="Times New Roman" w:eastAsia="Times New Roman" w:hAnsi="Times New Roman" w:cs="Times New Roman"/>
          <w:spacing w:val="7"/>
          <w:sz w:val="28"/>
          <w:szCs w:val="28"/>
          <w:lang w:eastAsia="uk-UA"/>
        </w:rPr>
        <w:t xml:space="preserve">, цьому сприяла система атестації педагогічних кадрів, яка активізувала творчу   діяльність, стимулювала   неперервну   фахову   та   </w:t>
      </w:r>
      <w:proofErr w:type="spellStart"/>
      <w:r w:rsidRPr="00705FB5">
        <w:rPr>
          <w:rFonts w:ascii="Times New Roman" w:eastAsia="Times New Roman" w:hAnsi="Times New Roman" w:cs="Times New Roman"/>
          <w:spacing w:val="7"/>
          <w:sz w:val="28"/>
          <w:szCs w:val="28"/>
          <w:lang w:eastAsia="uk-UA"/>
        </w:rPr>
        <w:t>загальнометодичну</w:t>
      </w:r>
      <w:proofErr w:type="spellEnd"/>
      <w:r w:rsidRPr="00705FB5">
        <w:rPr>
          <w:rFonts w:ascii="Times New Roman" w:eastAsia="Times New Roman" w:hAnsi="Times New Roman" w:cs="Times New Roman"/>
          <w:spacing w:val="7"/>
          <w:sz w:val="28"/>
          <w:szCs w:val="28"/>
          <w:lang w:eastAsia="uk-UA"/>
        </w:rPr>
        <w:t xml:space="preserve"> освіту   вчителів, підвищила   їх   персональну   відповідальність   за  результати  навчання і виховання учнів. </w:t>
      </w:r>
      <w:r w:rsidR="00BF6D62">
        <w:rPr>
          <w:rFonts w:ascii="Times New Roman" w:eastAsia="Times New Roman" w:hAnsi="Times New Roman" w:cs="Times New Roman"/>
          <w:spacing w:val="7"/>
          <w:sz w:val="28"/>
          <w:szCs w:val="28"/>
          <w:lang w:eastAsia="uk-UA"/>
        </w:rPr>
        <w:t xml:space="preserve">Показали творчі звіти вчителі </w:t>
      </w:r>
      <w:proofErr w:type="spellStart"/>
      <w:r w:rsidR="00BF6D62">
        <w:rPr>
          <w:rFonts w:ascii="Times New Roman" w:eastAsia="Times New Roman" w:hAnsi="Times New Roman" w:cs="Times New Roman"/>
          <w:spacing w:val="7"/>
          <w:sz w:val="28"/>
          <w:szCs w:val="28"/>
          <w:lang w:eastAsia="uk-UA"/>
        </w:rPr>
        <w:t>Горблянська</w:t>
      </w:r>
      <w:proofErr w:type="spellEnd"/>
      <w:r w:rsidR="00BF6D62">
        <w:rPr>
          <w:rFonts w:ascii="Times New Roman" w:eastAsia="Times New Roman" w:hAnsi="Times New Roman" w:cs="Times New Roman"/>
          <w:spacing w:val="7"/>
          <w:sz w:val="28"/>
          <w:szCs w:val="28"/>
          <w:lang w:eastAsia="uk-UA"/>
        </w:rPr>
        <w:t xml:space="preserve"> А.А., Попович Н.М., </w:t>
      </w:r>
      <w:proofErr w:type="spellStart"/>
      <w:r w:rsidR="00BF6D62">
        <w:rPr>
          <w:rFonts w:ascii="Times New Roman" w:eastAsia="Times New Roman" w:hAnsi="Times New Roman" w:cs="Times New Roman"/>
          <w:spacing w:val="7"/>
          <w:sz w:val="28"/>
          <w:szCs w:val="28"/>
          <w:lang w:eastAsia="uk-UA"/>
        </w:rPr>
        <w:t>Ребриш</w:t>
      </w:r>
      <w:proofErr w:type="spellEnd"/>
      <w:r w:rsidR="00BF6D62">
        <w:rPr>
          <w:rFonts w:ascii="Times New Roman" w:eastAsia="Times New Roman" w:hAnsi="Times New Roman" w:cs="Times New Roman"/>
          <w:spacing w:val="7"/>
          <w:sz w:val="28"/>
          <w:szCs w:val="28"/>
          <w:lang w:eastAsia="uk-UA"/>
        </w:rPr>
        <w:t xml:space="preserve"> Т.Г., </w:t>
      </w:r>
      <w:proofErr w:type="spellStart"/>
      <w:r w:rsidR="00BF6D62">
        <w:rPr>
          <w:rFonts w:ascii="Times New Roman" w:eastAsia="Times New Roman" w:hAnsi="Times New Roman" w:cs="Times New Roman"/>
          <w:spacing w:val="7"/>
          <w:sz w:val="28"/>
          <w:szCs w:val="28"/>
          <w:lang w:eastAsia="uk-UA"/>
        </w:rPr>
        <w:t>Цімболинець</w:t>
      </w:r>
      <w:proofErr w:type="spellEnd"/>
      <w:r w:rsidR="00BF6D62">
        <w:rPr>
          <w:rFonts w:ascii="Times New Roman" w:eastAsia="Times New Roman" w:hAnsi="Times New Roman" w:cs="Times New Roman"/>
          <w:spacing w:val="7"/>
          <w:sz w:val="28"/>
          <w:szCs w:val="28"/>
          <w:lang w:eastAsia="uk-UA"/>
        </w:rPr>
        <w:t xml:space="preserve"> Д.В.</w:t>
      </w:r>
    </w:p>
    <w:p w:rsidR="004345DC" w:rsidRDefault="004345DC" w:rsidP="008E797C">
      <w:pPr>
        <w:spacing w:after="0" w:line="240" w:lineRule="auto"/>
        <w:ind w:firstLine="709"/>
        <w:jc w:val="both"/>
        <w:rPr>
          <w:rFonts w:ascii="Times New Roman" w:eastAsia="Times New Roman" w:hAnsi="Times New Roman" w:cs="Times New Roman"/>
          <w:spacing w:val="7"/>
          <w:sz w:val="28"/>
          <w:szCs w:val="28"/>
          <w:lang w:eastAsia="uk-UA"/>
        </w:rPr>
      </w:pPr>
      <w:r w:rsidRPr="00705FB5">
        <w:rPr>
          <w:rFonts w:ascii="Times New Roman" w:eastAsia="Times New Roman" w:hAnsi="Times New Roman" w:cs="Times New Roman"/>
          <w:spacing w:val="7"/>
          <w:sz w:val="28"/>
          <w:szCs w:val="28"/>
          <w:lang w:eastAsia="uk-UA"/>
        </w:rPr>
        <w:t>На  педагогічній  раді</w:t>
      </w:r>
      <w:r>
        <w:rPr>
          <w:rFonts w:ascii="Times New Roman" w:eastAsia="Times New Roman" w:hAnsi="Times New Roman" w:cs="Times New Roman"/>
          <w:spacing w:val="7"/>
          <w:sz w:val="28"/>
          <w:szCs w:val="28"/>
          <w:lang w:eastAsia="uk-UA"/>
        </w:rPr>
        <w:t xml:space="preserve"> (</w:t>
      </w:r>
      <w:r w:rsidRPr="00705FB5">
        <w:rPr>
          <w:rFonts w:ascii="Times New Roman" w:eastAsia="Times New Roman" w:hAnsi="Times New Roman" w:cs="Times New Roman"/>
          <w:spacing w:val="7"/>
          <w:sz w:val="28"/>
          <w:szCs w:val="28"/>
          <w:lang w:eastAsia="uk-UA"/>
        </w:rPr>
        <w:t>березень)  проведено    зв</w:t>
      </w:r>
      <w:r>
        <w:rPr>
          <w:rFonts w:ascii="Times New Roman" w:eastAsia="Times New Roman" w:hAnsi="Times New Roman" w:cs="Times New Roman"/>
          <w:spacing w:val="7"/>
          <w:sz w:val="28"/>
          <w:szCs w:val="28"/>
          <w:lang w:eastAsia="uk-UA"/>
        </w:rPr>
        <w:t>іт  вчителів, які  атестувал</w:t>
      </w:r>
      <w:r w:rsidR="007C4AA6">
        <w:rPr>
          <w:rFonts w:ascii="Times New Roman" w:eastAsia="Times New Roman" w:hAnsi="Times New Roman" w:cs="Times New Roman"/>
          <w:spacing w:val="7"/>
          <w:sz w:val="28"/>
          <w:szCs w:val="28"/>
          <w:lang w:eastAsia="uk-UA"/>
        </w:rPr>
        <w:t>ись</w:t>
      </w:r>
      <w:r w:rsidR="007B7958">
        <w:rPr>
          <w:rFonts w:ascii="Times New Roman" w:eastAsia="Times New Roman" w:hAnsi="Times New Roman" w:cs="Times New Roman"/>
          <w:spacing w:val="7"/>
          <w:sz w:val="28"/>
          <w:szCs w:val="28"/>
          <w:lang w:val="ru-RU" w:eastAsia="uk-UA"/>
        </w:rPr>
        <w:t>.</w:t>
      </w:r>
      <w:r w:rsidR="00BF6D62">
        <w:rPr>
          <w:rFonts w:ascii="Times New Roman" w:eastAsia="Times New Roman" w:hAnsi="Times New Roman" w:cs="Times New Roman"/>
          <w:spacing w:val="7"/>
          <w:sz w:val="28"/>
          <w:szCs w:val="28"/>
          <w:lang w:val="ru-RU" w:eastAsia="uk-UA"/>
        </w:rPr>
        <w:t xml:space="preserve"> Достойно себе </w:t>
      </w:r>
      <w:proofErr w:type="spellStart"/>
      <w:r w:rsidR="00BF6D62">
        <w:rPr>
          <w:rFonts w:ascii="Times New Roman" w:eastAsia="Times New Roman" w:hAnsi="Times New Roman" w:cs="Times New Roman"/>
          <w:spacing w:val="7"/>
          <w:sz w:val="28"/>
          <w:szCs w:val="28"/>
          <w:lang w:val="ru-RU" w:eastAsia="uk-UA"/>
        </w:rPr>
        <w:t>презентували</w:t>
      </w:r>
      <w:proofErr w:type="spellEnd"/>
      <w:r w:rsidR="00BF6D62">
        <w:rPr>
          <w:rFonts w:ascii="Times New Roman" w:eastAsia="Times New Roman" w:hAnsi="Times New Roman" w:cs="Times New Roman"/>
          <w:spacing w:val="7"/>
          <w:sz w:val="28"/>
          <w:szCs w:val="28"/>
          <w:lang w:val="ru-RU" w:eastAsia="uk-UA"/>
        </w:rPr>
        <w:t xml:space="preserve"> </w:t>
      </w:r>
      <w:proofErr w:type="spellStart"/>
      <w:r w:rsidR="00BF6D62">
        <w:rPr>
          <w:rFonts w:ascii="Times New Roman" w:eastAsia="Times New Roman" w:hAnsi="Times New Roman" w:cs="Times New Roman"/>
          <w:spacing w:val="7"/>
          <w:sz w:val="28"/>
          <w:szCs w:val="28"/>
          <w:lang w:val="ru-RU" w:eastAsia="uk-UA"/>
        </w:rPr>
        <w:t>Горблянська</w:t>
      </w:r>
      <w:proofErr w:type="spellEnd"/>
      <w:r w:rsidR="00BF6D62">
        <w:rPr>
          <w:rFonts w:ascii="Times New Roman" w:eastAsia="Times New Roman" w:hAnsi="Times New Roman" w:cs="Times New Roman"/>
          <w:spacing w:val="7"/>
          <w:sz w:val="28"/>
          <w:szCs w:val="28"/>
          <w:lang w:val="ru-RU" w:eastAsia="uk-UA"/>
        </w:rPr>
        <w:t xml:space="preserve"> А.А та    </w:t>
      </w:r>
      <w:proofErr w:type="spellStart"/>
      <w:proofErr w:type="gramStart"/>
      <w:r w:rsidR="00BF6D62">
        <w:rPr>
          <w:rFonts w:ascii="Times New Roman" w:eastAsia="Times New Roman" w:hAnsi="Times New Roman" w:cs="Times New Roman"/>
          <w:spacing w:val="7"/>
          <w:sz w:val="28"/>
          <w:szCs w:val="28"/>
          <w:lang w:val="ru-RU" w:eastAsia="uk-UA"/>
        </w:rPr>
        <w:t>Ц</w:t>
      </w:r>
      <w:proofErr w:type="gramEnd"/>
      <w:r w:rsidR="00BF6D62">
        <w:rPr>
          <w:rFonts w:ascii="Times New Roman" w:eastAsia="Times New Roman" w:hAnsi="Times New Roman" w:cs="Times New Roman"/>
          <w:spacing w:val="7"/>
          <w:sz w:val="28"/>
          <w:szCs w:val="28"/>
          <w:lang w:val="ru-RU" w:eastAsia="uk-UA"/>
        </w:rPr>
        <w:t>імболинець</w:t>
      </w:r>
      <w:proofErr w:type="spellEnd"/>
      <w:r w:rsidR="00BF6D62">
        <w:rPr>
          <w:rFonts w:ascii="Times New Roman" w:eastAsia="Times New Roman" w:hAnsi="Times New Roman" w:cs="Times New Roman"/>
          <w:spacing w:val="7"/>
          <w:sz w:val="28"/>
          <w:szCs w:val="28"/>
          <w:lang w:val="ru-RU" w:eastAsia="uk-UA"/>
        </w:rPr>
        <w:t xml:space="preserve"> Д.В.</w:t>
      </w:r>
      <w:r w:rsidRPr="00705FB5">
        <w:rPr>
          <w:rFonts w:ascii="Times New Roman" w:eastAsia="Times New Roman" w:hAnsi="Times New Roman" w:cs="Times New Roman"/>
          <w:spacing w:val="7"/>
          <w:sz w:val="28"/>
          <w:szCs w:val="28"/>
          <w:lang w:eastAsia="uk-UA"/>
        </w:rPr>
        <w:t xml:space="preserve"> За результатами роботи атестаційних комісій І та ІІ рівнів:</w:t>
      </w:r>
    </w:p>
    <w:p w:rsidR="007C4AA6" w:rsidRPr="006D509B" w:rsidRDefault="006D509B" w:rsidP="008E797C">
      <w:pPr>
        <w:pStyle w:val="a3"/>
        <w:numPr>
          <w:ilvl w:val="0"/>
          <w:numId w:val="13"/>
        </w:numPr>
        <w:spacing w:after="0" w:line="240" w:lineRule="auto"/>
        <w:jc w:val="both"/>
        <w:rPr>
          <w:rFonts w:ascii="Times New Roman" w:eastAsia="Times New Roman" w:hAnsi="Times New Roman" w:cs="Times New Roman"/>
          <w:spacing w:val="7"/>
          <w:sz w:val="28"/>
          <w:szCs w:val="28"/>
          <w:lang w:val="uk-UA" w:eastAsia="uk-UA"/>
        </w:rPr>
      </w:pPr>
      <w:proofErr w:type="spellStart"/>
      <w:r>
        <w:rPr>
          <w:rFonts w:ascii="Times New Roman" w:eastAsia="Times New Roman" w:hAnsi="Times New Roman" w:cs="Times New Roman"/>
          <w:spacing w:val="7"/>
          <w:sz w:val="28"/>
          <w:szCs w:val="28"/>
          <w:lang w:val="uk-UA" w:eastAsia="uk-UA"/>
        </w:rPr>
        <w:t>Горблянська</w:t>
      </w:r>
      <w:proofErr w:type="spellEnd"/>
      <w:r>
        <w:rPr>
          <w:rFonts w:ascii="Times New Roman" w:eastAsia="Times New Roman" w:hAnsi="Times New Roman" w:cs="Times New Roman"/>
          <w:spacing w:val="7"/>
          <w:sz w:val="28"/>
          <w:szCs w:val="28"/>
          <w:lang w:val="uk-UA" w:eastAsia="uk-UA"/>
        </w:rPr>
        <w:t xml:space="preserve"> А.А.</w:t>
      </w:r>
      <w:r w:rsidR="00541976">
        <w:rPr>
          <w:rFonts w:ascii="Times New Roman" w:eastAsia="Times New Roman" w:hAnsi="Times New Roman" w:cs="Times New Roman"/>
          <w:spacing w:val="7"/>
          <w:sz w:val="28"/>
          <w:szCs w:val="28"/>
          <w:lang w:val="uk-UA" w:eastAsia="uk-UA"/>
        </w:rPr>
        <w:t>,</w:t>
      </w:r>
      <w:r w:rsidR="007C4AA6" w:rsidRPr="00BB2BE2">
        <w:rPr>
          <w:rFonts w:ascii="Times New Roman" w:eastAsia="Times New Roman" w:hAnsi="Times New Roman" w:cs="Times New Roman"/>
          <w:spacing w:val="7"/>
          <w:sz w:val="28"/>
          <w:szCs w:val="28"/>
          <w:lang w:val="uk-UA" w:eastAsia="uk-UA"/>
        </w:rPr>
        <w:t xml:space="preserve"> вчитель математики</w:t>
      </w:r>
      <w:r w:rsidR="00541976">
        <w:rPr>
          <w:rFonts w:ascii="Times New Roman" w:eastAsia="Times New Roman" w:hAnsi="Times New Roman" w:cs="Times New Roman"/>
          <w:spacing w:val="7"/>
          <w:sz w:val="28"/>
          <w:szCs w:val="28"/>
          <w:lang w:val="uk-UA" w:eastAsia="uk-UA"/>
        </w:rPr>
        <w:t>,</w:t>
      </w:r>
      <w:r w:rsidR="007C4AA6" w:rsidRPr="00BB2BE2">
        <w:rPr>
          <w:rFonts w:ascii="Times New Roman" w:eastAsia="Times New Roman" w:hAnsi="Times New Roman" w:cs="Times New Roman"/>
          <w:spacing w:val="7"/>
          <w:sz w:val="28"/>
          <w:szCs w:val="28"/>
          <w:lang w:val="uk-UA" w:eastAsia="uk-UA"/>
        </w:rPr>
        <w:t xml:space="preserve"> відповідає раніше </w:t>
      </w:r>
      <w:proofErr w:type="spellStart"/>
      <w:r w:rsidR="007C4AA6" w:rsidRPr="00BB2BE2">
        <w:rPr>
          <w:rFonts w:ascii="Times New Roman" w:eastAsia="Times New Roman" w:hAnsi="Times New Roman" w:cs="Times New Roman"/>
          <w:spacing w:val="7"/>
          <w:sz w:val="28"/>
          <w:szCs w:val="28"/>
          <w:lang w:val="uk-UA" w:eastAsia="uk-UA"/>
        </w:rPr>
        <w:t>присвоенній</w:t>
      </w:r>
      <w:proofErr w:type="spellEnd"/>
      <w:r w:rsidR="007C4AA6" w:rsidRPr="00BB2BE2">
        <w:rPr>
          <w:rFonts w:ascii="Times New Roman" w:eastAsia="Times New Roman" w:hAnsi="Times New Roman" w:cs="Times New Roman"/>
          <w:spacing w:val="7"/>
          <w:sz w:val="28"/>
          <w:szCs w:val="28"/>
          <w:lang w:val="uk-UA" w:eastAsia="uk-UA"/>
        </w:rPr>
        <w:t xml:space="preserve"> кваліфікаційній </w:t>
      </w:r>
      <w:proofErr w:type="spellStart"/>
      <w:r w:rsidR="007C4AA6" w:rsidRPr="00BB2BE2">
        <w:rPr>
          <w:rFonts w:ascii="Times New Roman" w:eastAsia="Times New Roman" w:hAnsi="Times New Roman" w:cs="Times New Roman"/>
          <w:spacing w:val="7"/>
          <w:sz w:val="28"/>
          <w:szCs w:val="28"/>
          <w:lang w:val="uk-UA" w:eastAsia="uk-UA"/>
        </w:rPr>
        <w:t>каегорії</w:t>
      </w:r>
      <w:proofErr w:type="spellEnd"/>
      <w:r w:rsidR="007C4AA6" w:rsidRPr="00BB2BE2">
        <w:rPr>
          <w:rFonts w:ascii="Times New Roman" w:eastAsia="Times New Roman" w:hAnsi="Times New Roman" w:cs="Times New Roman"/>
          <w:spacing w:val="7"/>
          <w:sz w:val="28"/>
          <w:szCs w:val="28"/>
          <w:lang w:val="uk-UA" w:eastAsia="uk-UA"/>
        </w:rPr>
        <w:t xml:space="preserve"> «спеціаліст вищої категорії» </w:t>
      </w:r>
      <w:r>
        <w:rPr>
          <w:rFonts w:ascii="Times New Roman" w:eastAsia="Times New Roman" w:hAnsi="Times New Roman" w:cs="Times New Roman"/>
          <w:spacing w:val="7"/>
          <w:sz w:val="28"/>
          <w:szCs w:val="28"/>
          <w:lang w:val="uk-UA" w:eastAsia="uk-UA"/>
        </w:rPr>
        <w:t>та присвоєно  педагогічне звання</w:t>
      </w:r>
      <w:r w:rsidR="007C4AA6" w:rsidRPr="00BB2BE2">
        <w:rPr>
          <w:rFonts w:ascii="Times New Roman" w:eastAsia="Times New Roman" w:hAnsi="Times New Roman" w:cs="Times New Roman"/>
          <w:spacing w:val="7"/>
          <w:sz w:val="28"/>
          <w:szCs w:val="28"/>
          <w:lang w:val="uk-UA" w:eastAsia="uk-UA"/>
        </w:rPr>
        <w:t xml:space="preserve"> </w:t>
      </w:r>
      <w:r w:rsidR="007C4AA6" w:rsidRPr="006D509B">
        <w:rPr>
          <w:rFonts w:ascii="Times New Roman" w:eastAsia="Times New Roman" w:hAnsi="Times New Roman" w:cs="Times New Roman"/>
          <w:spacing w:val="7"/>
          <w:sz w:val="28"/>
          <w:szCs w:val="28"/>
          <w:lang w:val="uk-UA" w:eastAsia="uk-UA"/>
        </w:rPr>
        <w:t>«старший учитель»;</w:t>
      </w:r>
    </w:p>
    <w:p w:rsidR="007C4AA6" w:rsidRPr="001017A4" w:rsidRDefault="006D509B" w:rsidP="008E797C">
      <w:pPr>
        <w:pStyle w:val="a3"/>
        <w:numPr>
          <w:ilvl w:val="0"/>
          <w:numId w:val="13"/>
        </w:numPr>
        <w:spacing w:after="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val="uk-UA" w:eastAsia="uk-UA"/>
        </w:rPr>
        <w:t>Попович Н.М.</w:t>
      </w:r>
      <w:r w:rsidR="00541976">
        <w:rPr>
          <w:rFonts w:ascii="Times New Roman" w:eastAsia="Times New Roman" w:hAnsi="Times New Roman" w:cs="Times New Roman"/>
          <w:spacing w:val="7"/>
          <w:sz w:val="28"/>
          <w:szCs w:val="28"/>
          <w:lang w:val="uk-UA" w:eastAsia="uk-UA"/>
        </w:rPr>
        <w:t>,</w:t>
      </w:r>
      <w:r w:rsidR="007C4AA6" w:rsidRPr="006D509B">
        <w:rPr>
          <w:rFonts w:ascii="Times New Roman" w:eastAsia="Times New Roman" w:hAnsi="Times New Roman" w:cs="Times New Roman"/>
          <w:spacing w:val="7"/>
          <w:sz w:val="28"/>
          <w:szCs w:val="28"/>
          <w:lang w:val="uk-UA" w:eastAsia="uk-UA"/>
        </w:rPr>
        <w:t xml:space="preserve"> вчитель </w:t>
      </w:r>
      <w:r>
        <w:rPr>
          <w:rFonts w:ascii="Times New Roman" w:eastAsia="Times New Roman" w:hAnsi="Times New Roman" w:cs="Times New Roman"/>
          <w:spacing w:val="7"/>
          <w:sz w:val="28"/>
          <w:szCs w:val="28"/>
          <w:lang w:val="uk-UA" w:eastAsia="uk-UA"/>
        </w:rPr>
        <w:t>початкових класів</w:t>
      </w:r>
      <w:r w:rsidR="00541976">
        <w:rPr>
          <w:rFonts w:ascii="Times New Roman" w:eastAsia="Times New Roman" w:hAnsi="Times New Roman" w:cs="Times New Roman"/>
          <w:spacing w:val="7"/>
          <w:sz w:val="28"/>
          <w:szCs w:val="28"/>
          <w:lang w:val="uk-UA" w:eastAsia="uk-UA"/>
        </w:rPr>
        <w:t>,</w:t>
      </w:r>
      <w:r w:rsidR="007C4AA6" w:rsidRPr="006D509B">
        <w:rPr>
          <w:rFonts w:ascii="Times New Roman" w:eastAsia="Times New Roman" w:hAnsi="Times New Roman" w:cs="Times New Roman"/>
          <w:spacing w:val="7"/>
          <w:sz w:val="28"/>
          <w:szCs w:val="28"/>
          <w:lang w:val="uk-UA" w:eastAsia="uk-UA"/>
        </w:rPr>
        <w:t xml:space="preserve"> відповідає раніше </w:t>
      </w:r>
      <w:proofErr w:type="spellStart"/>
      <w:r w:rsidR="007C4AA6" w:rsidRPr="006D509B">
        <w:rPr>
          <w:rFonts w:ascii="Times New Roman" w:eastAsia="Times New Roman" w:hAnsi="Times New Roman" w:cs="Times New Roman"/>
          <w:spacing w:val="7"/>
          <w:sz w:val="28"/>
          <w:szCs w:val="28"/>
          <w:lang w:val="uk-UA" w:eastAsia="uk-UA"/>
        </w:rPr>
        <w:t>присвоенній</w:t>
      </w:r>
      <w:proofErr w:type="spellEnd"/>
      <w:r w:rsidR="007C4AA6" w:rsidRPr="006D509B">
        <w:rPr>
          <w:rFonts w:ascii="Times New Roman" w:eastAsia="Times New Roman" w:hAnsi="Times New Roman" w:cs="Times New Roman"/>
          <w:spacing w:val="7"/>
          <w:sz w:val="28"/>
          <w:szCs w:val="28"/>
          <w:lang w:val="uk-UA" w:eastAsia="uk-UA"/>
        </w:rPr>
        <w:t xml:space="preserve"> кваліфікаційній </w:t>
      </w:r>
      <w:proofErr w:type="spellStart"/>
      <w:r w:rsidR="007C4AA6" w:rsidRPr="006D509B">
        <w:rPr>
          <w:rFonts w:ascii="Times New Roman" w:eastAsia="Times New Roman" w:hAnsi="Times New Roman" w:cs="Times New Roman"/>
          <w:spacing w:val="7"/>
          <w:sz w:val="28"/>
          <w:szCs w:val="28"/>
          <w:lang w:val="uk-UA" w:eastAsia="uk-UA"/>
        </w:rPr>
        <w:t>каегорії</w:t>
      </w:r>
      <w:proofErr w:type="spellEnd"/>
      <w:r w:rsidR="007C4AA6" w:rsidRPr="006D509B">
        <w:rPr>
          <w:rFonts w:ascii="Times New Roman" w:eastAsia="Times New Roman" w:hAnsi="Times New Roman" w:cs="Times New Roman"/>
          <w:spacing w:val="7"/>
          <w:sz w:val="28"/>
          <w:szCs w:val="28"/>
          <w:lang w:val="uk-UA" w:eastAsia="uk-UA"/>
        </w:rPr>
        <w:t xml:space="preserve"> «спеціаліст вищої категорії» та педагогічному званню </w:t>
      </w:r>
      <w:r w:rsidR="007C4AA6" w:rsidRPr="001017A4">
        <w:rPr>
          <w:rFonts w:ascii="Times New Roman" w:eastAsia="Times New Roman" w:hAnsi="Times New Roman" w:cs="Times New Roman"/>
          <w:spacing w:val="7"/>
          <w:sz w:val="28"/>
          <w:szCs w:val="28"/>
          <w:lang w:eastAsia="uk-UA"/>
        </w:rPr>
        <w:t>«старший учитель»;</w:t>
      </w:r>
    </w:p>
    <w:p w:rsidR="007C4AA6" w:rsidRPr="00541976" w:rsidRDefault="006D509B" w:rsidP="008E797C">
      <w:pPr>
        <w:pStyle w:val="a3"/>
        <w:numPr>
          <w:ilvl w:val="0"/>
          <w:numId w:val="13"/>
        </w:numPr>
        <w:spacing w:after="0" w:line="240" w:lineRule="auto"/>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pacing w:val="7"/>
          <w:sz w:val="28"/>
          <w:szCs w:val="28"/>
          <w:lang w:val="uk-UA" w:eastAsia="uk-UA"/>
        </w:rPr>
        <w:t>Ребриш</w:t>
      </w:r>
      <w:proofErr w:type="spellEnd"/>
      <w:r>
        <w:rPr>
          <w:rFonts w:ascii="Times New Roman" w:eastAsia="Times New Roman" w:hAnsi="Times New Roman" w:cs="Times New Roman"/>
          <w:spacing w:val="7"/>
          <w:sz w:val="28"/>
          <w:szCs w:val="28"/>
          <w:lang w:val="uk-UA" w:eastAsia="uk-UA"/>
        </w:rPr>
        <w:t xml:space="preserve"> Т.Г.</w:t>
      </w:r>
      <w:r w:rsidR="00541976">
        <w:rPr>
          <w:rFonts w:ascii="Times New Roman" w:eastAsia="Times New Roman" w:hAnsi="Times New Roman" w:cs="Times New Roman"/>
          <w:spacing w:val="7"/>
          <w:sz w:val="28"/>
          <w:szCs w:val="28"/>
          <w:lang w:val="uk-UA" w:eastAsia="uk-UA"/>
        </w:rPr>
        <w:t>,</w:t>
      </w:r>
      <w:r w:rsidR="007C4AA6" w:rsidRPr="001017A4">
        <w:rPr>
          <w:rFonts w:ascii="Times New Roman" w:eastAsia="Times New Roman" w:hAnsi="Times New Roman" w:cs="Times New Roman"/>
          <w:spacing w:val="7"/>
          <w:sz w:val="28"/>
          <w:szCs w:val="28"/>
          <w:lang w:eastAsia="uk-UA"/>
        </w:rPr>
        <w:t xml:space="preserve"> </w:t>
      </w:r>
      <w:proofErr w:type="spellStart"/>
      <w:r w:rsidR="007C4AA6" w:rsidRPr="001017A4">
        <w:rPr>
          <w:rFonts w:ascii="Times New Roman" w:eastAsia="Times New Roman" w:hAnsi="Times New Roman" w:cs="Times New Roman"/>
          <w:spacing w:val="7"/>
          <w:sz w:val="28"/>
          <w:szCs w:val="28"/>
          <w:lang w:eastAsia="uk-UA"/>
        </w:rPr>
        <w:t>вчитель</w:t>
      </w:r>
      <w:proofErr w:type="spellEnd"/>
      <w:r w:rsidR="007C4AA6" w:rsidRPr="001017A4">
        <w:rPr>
          <w:rFonts w:ascii="Times New Roman" w:eastAsia="Times New Roman" w:hAnsi="Times New Roman" w:cs="Times New Roman"/>
          <w:spacing w:val="7"/>
          <w:sz w:val="28"/>
          <w:szCs w:val="28"/>
          <w:lang w:eastAsia="uk-UA"/>
        </w:rPr>
        <w:t xml:space="preserve"> </w:t>
      </w:r>
      <w:r w:rsidR="00541976">
        <w:rPr>
          <w:rFonts w:ascii="Times New Roman" w:eastAsia="Times New Roman" w:hAnsi="Times New Roman" w:cs="Times New Roman"/>
          <w:spacing w:val="7"/>
          <w:sz w:val="28"/>
          <w:szCs w:val="28"/>
          <w:lang w:val="uk-UA" w:eastAsia="uk-UA"/>
        </w:rPr>
        <w:t>початкових класів,</w:t>
      </w:r>
      <w:r w:rsidR="001017A4" w:rsidRPr="001017A4">
        <w:rPr>
          <w:rFonts w:ascii="Times New Roman" w:eastAsia="Times New Roman" w:hAnsi="Times New Roman" w:cs="Times New Roman"/>
          <w:spacing w:val="7"/>
          <w:sz w:val="28"/>
          <w:szCs w:val="28"/>
          <w:lang w:eastAsia="uk-UA"/>
        </w:rPr>
        <w:t xml:space="preserve"> </w:t>
      </w:r>
      <w:proofErr w:type="spellStart"/>
      <w:r w:rsidR="001017A4" w:rsidRPr="001017A4">
        <w:rPr>
          <w:rFonts w:ascii="Times New Roman" w:eastAsia="Times New Roman" w:hAnsi="Times New Roman" w:cs="Times New Roman"/>
          <w:spacing w:val="7"/>
          <w:sz w:val="28"/>
          <w:szCs w:val="28"/>
          <w:lang w:eastAsia="uk-UA"/>
        </w:rPr>
        <w:t>відповідає</w:t>
      </w:r>
      <w:proofErr w:type="spellEnd"/>
      <w:r w:rsidR="001017A4" w:rsidRPr="001017A4">
        <w:rPr>
          <w:rFonts w:ascii="Times New Roman" w:eastAsia="Times New Roman" w:hAnsi="Times New Roman" w:cs="Times New Roman"/>
          <w:spacing w:val="7"/>
          <w:sz w:val="28"/>
          <w:szCs w:val="28"/>
          <w:lang w:eastAsia="uk-UA"/>
        </w:rPr>
        <w:t xml:space="preserve"> </w:t>
      </w:r>
      <w:proofErr w:type="spellStart"/>
      <w:r w:rsidR="001017A4" w:rsidRPr="001017A4">
        <w:rPr>
          <w:rFonts w:ascii="Times New Roman" w:eastAsia="Times New Roman" w:hAnsi="Times New Roman" w:cs="Times New Roman"/>
          <w:spacing w:val="7"/>
          <w:sz w:val="28"/>
          <w:szCs w:val="28"/>
          <w:lang w:eastAsia="uk-UA"/>
        </w:rPr>
        <w:t>раніше</w:t>
      </w:r>
      <w:proofErr w:type="spellEnd"/>
      <w:r w:rsidR="001017A4" w:rsidRPr="001017A4">
        <w:rPr>
          <w:rFonts w:ascii="Times New Roman" w:eastAsia="Times New Roman" w:hAnsi="Times New Roman" w:cs="Times New Roman"/>
          <w:spacing w:val="7"/>
          <w:sz w:val="28"/>
          <w:szCs w:val="28"/>
          <w:lang w:eastAsia="uk-UA"/>
        </w:rPr>
        <w:t xml:space="preserve"> </w:t>
      </w:r>
      <w:proofErr w:type="spellStart"/>
      <w:r w:rsidR="001017A4" w:rsidRPr="001017A4">
        <w:rPr>
          <w:rFonts w:ascii="Times New Roman" w:eastAsia="Times New Roman" w:hAnsi="Times New Roman" w:cs="Times New Roman"/>
          <w:spacing w:val="7"/>
          <w:sz w:val="28"/>
          <w:szCs w:val="28"/>
          <w:lang w:eastAsia="uk-UA"/>
        </w:rPr>
        <w:t>присвоенній</w:t>
      </w:r>
      <w:proofErr w:type="spellEnd"/>
      <w:r w:rsidR="001017A4" w:rsidRPr="001017A4">
        <w:rPr>
          <w:rFonts w:ascii="Times New Roman" w:eastAsia="Times New Roman" w:hAnsi="Times New Roman" w:cs="Times New Roman"/>
          <w:spacing w:val="7"/>
          <w:sz w:val="28"/>
          <w:szCs w:val="28"/>
          <w:lang w:eastAsia="uk-UA"/>
        </w:rPr>
        <w:t xml:space="preserve"> </w:t>
      </w:r>
      <w:proofErr w:type="spellStart"/>
      <w:r w:rsidR="001017A4" w:rsidRPr="001017A4">
        <w:rPr>
          <w:rFonts w:ascii="Times New Roman" w:eastAsia="Times New Roman" w:hAnsi="Times New Roman" w:cs="Times New Roman"/>
          <w:spacing w:val="7"/>
          <w:sz w:val="28"/>
          <w:szCs w:val="28"/>
          <w:lang w:eastAsia="uk-UA"/>
        </w:rPr>
        <w:t>кваліфікаційній</w:t>
      </w:r>
      <w:proofErr w:type="spellEnd"/>
      <w:r w:rsidR="001017A4" w:rsidRPr="001017A4">
        <w:rPr>
          <w:rFonts w:ascii="Times New Roman" w:eastAsia="Times New Roman" w:hAnsi="Times New Roman" w:cs="Times New Roman"/>
          <w:spacing w:val="7"/>
          <w:sz w:val="28"/>
          <w:szCs w:val="28"/>
          <w:lang w:eastAsia="uk-UA"/>
        </w:rPr>
        <w:t xml:space="preserve"> </w:t>
      </w:r>
      <w:proofErr w:type="spellStart"/>
      <w:r w:rsidR="001017A4" w:rsidRPr="001017A4">
        <w:rPr>
          <w:rFonts w:ascii="Times New Roman" w:eastAsia="Times New Roman" w:hAnsi="Times New Roman" w:cs="Times New Roman"/>
          <w:spacing w:val="7"/>
          <w:sz w:val="28"/>
          <w:szCs w:val="28"/>
          <w:lang w:eastAsia="uk-UA"/>
        </w:rPr>
        <w:t>каегорії</w:t>
      </w:r>
      <w:proofErr w:type="spellEnd"/>
      <w:r w:rsidR="001017A4" w:rsidRPr="001017A4">
        <w:rPr>
          <w:rFonts w:ascii="Times New Roman" w:eastAsia="Times New Roman" w:hAnsi="Times New Roman" w:cs="Times New Roman"/>
          <w:spacing w:val="7"/>
          <w:sz w:val="28"/>
          <w:szCs w:val="28"/>
          <w:lang w:eastAsia="uk-UA"/>
        </w:rPr>
        <w:t xml:space="preserve"> «</w:t>
      </w:r>
      <w:proofErr w:type="spellStart"/>
      <w:r w:rsidR="001017A4" w:rsidRPr="001017A4">
        <w:rPr>
          <w:rFonts w:ascii="Times New Roman" w:eastAsia="Times New Roman" w:hAnsi="Times New Roman" w:cs="Times New Roman"/>
          <w:spacing w:val="7"/>
          <w:sz w:val="28"/>
          <w:szCs w:val="28"/>
          <w:lang w:eastAsia="uk-UA"/>
        </w:rPr>
        <w:t>спеціаліст</w:t>
      </w:r>
      <w:proofErr w:type="spellEnd"/>
      <w:r w:rsidR="001017A4" w:rsidRPr="001017A4">
        <w:rPr>
          <w:rFonts w:ascii="Times New Roman" w:eastAsia="Times New Roman" w:hAnsi="Times New Roman" w:cs="Times New Roman"/>
          <w:spacing w:val="7"/>
          <w:sz w:val="28"/>
          <w:szCs w:val="28"/>
          <w:lang w:eastAsia="uk-UA"/>
        </w:rPr>
        <w:t xml:space="preserve"> </w:t>
      </w:r>
      <w:proofErr w:type="spellStart"/>
      <w:r w:rsidR="001017A4" w:rsidRPr="001017A4">
        <w:rPr>
          <w:rFonts w:ascii="Times New Roman" w:eastAsia="Times New Roman" w:hAnsi="Times New Roman" w:cs="Times New Roman"/>
          <w:spacing w:val="7"/>
          <w:sz w:val="28"/>
          <w:szCs w:val="28"/>
          <w:lang w:eastAsia="uk-UA"/>
        </w:rPr>
        <w:t>вищої</w:t>
      </w:r>
      <w:proofErr w:type="spellEnd"/>
      <w:r w:rsidR="001017A4" w:rsidRPr="001017A4">
        <w:rPr>
          <w:rFonts w:ascii="Times New Roman" w:eastAsia="Times New Roman" w:hAnsi="Times New Roman" w:cs="Times New Roman"/>
          <w:spacing w:val="7"/>
          <w:sz w:val="28"/>
          <w:szCs w:val="28"/>
          <w:lang w:eastAsia="uk-UA"/>
        </w:rPr>
        <w:t xml:space="preserve"> </w:t>
      </w:r>
      <w:proofErr w:type="spellStart"/>
      <w:r w:rsidR="001017A4" w:rsidRPr="001017A4">
        <w:rPr>
          <w:rFonts w:ascii="Times New Roman" w:eastAsia="Times New Roman" w:hAnsi="Times New Roman" w:cs="Times New Roman"/>
          <w:spacing w:val="7"/>
          <w:sz w:val="28"/>
          <w:szCs w:val="28"/>
          <w:lang w:eastAsia="uk-UA"/>
        </w:rPr>
        <w:t>категорії</w:t>
      </w:r>
      <w:proofErr w:type="spellEnd"/>
      <w:r w:rsidR="001017A4" w:rsidRPr="001017A4">
        <w:rPr>
          <w:rFonts w:ascii="Times New Roman" w:eastAsia="Times New Roman" w:hAnsi="Times New Roman" w:cs="Times New Roman"/>
          <w:spacing w:val="7"/>
          <w:sz w:val="28"/>
          <w:szCs w:val="28"/>
          <w:lang w:eastAsia="uk-UA"/>
        </w:rPr>
        <w:t>» та</w:t>
      </w:r>
      <w:r w:rsidR="00541976">
        <w:rPr>
          <w:rFonts w:ascii="Times New Roman" w:eastAsia="Times New Roman" w:hAnsi="Times New Roman" w:cs="Times New Roman"/>
          <w:spacing w:val="7"/>
          <w:sz w:val="28"/>
          <w:szCs w:val="28"/>
          <w:lang w:val="uk-UA" w:eastAsia="uk-UA"/>
        </w:rPr>
        <w:t xml:space="preserve"> присвоєно </w:t>
      </w:r>
      <w:r w:rsidR="00541976">
        <w:rPr>
          <w:rFonts w:ascii="Times New Roman" w:eastAsia="Times New Roman" w:hAnsi="Times New Roman" w:cs="Times New Roman"/>
          <w:spacing w:val="7"/>
          <w:sz w:val="28"/>
          <w:szCs w:val="28"/>
          <w:lang w:eastAsia="uk-UA"/>
        </w:rPr>
        <w:t xml:space="preserve"> </w:t>
      </w:r>
      <w:proofErr w:type="spellStart"/>
      <w:r w:rsidR="00541976">
        <w:rPr>
          <w:rFonts w:ascii="Times New Roman" w:eastAsia="Times New Roman" w:hAnsi="Times New Roman" w:cs="Times New Roman"/>
          <w:spacing w:val="7"/>
          <w:sz w:val="28"/>
          <w:szCs w:val="28"/>
          <w:lang w:eastAsia="uk-UA"/>
        </w:rPr>
        <w:t>педагогічн</w:t>
      </w:r>
      <w:proofErr w:type="spellEnd"/>
      <w:r w:rsidR="00541976">
        <w:rPr>
          <w:rFonts w:ascii="Times New Roman" w:eastAsia="Times New Roman" w:hAnsi="Times New Roman" w:cs="Times New Roman"/>
          <w:spacing w:val="7"/>
          <w:sz w:val="28"/>
          <w:szCs w:val="28"/>
          <w:lang w:val="uk-UA" w:eastAsia="uk-UA"/>
        </w:rPr>
        <w:t>е</w:t>
      </w:r>
      <w:r w:rsidR="00541976">
        <w:rPr>
          <w:rFonts w:ascii="Times New Roman" w:eastAsia="Times New Roman" w:hAnsi="Times New Roman" w:cs="Times New Roman"/>
          <w:spacing w:val="7"/>
          <w:sz w:val="28"/>
          <w:szCs w:val="28"/>
          <w:lang w:eastAsia="uk-UA"/>
        </w:rPr>
        <w:t xml:space="preserve"> </w:t>
      </w:r>
      <w:proofErr w:type="spellStart"/>
      <w:r w:rsidR="00541976">
        <w:rPr>
          <w:rFonts w:ascii="Times New Roman" w:eastAsia="Times New Roman" w:hAnsi="Times New Roman" w:cs="Times New Roman"/>
          <w:spacing w:val="7"/>
          <w:sz w:val="28"/>
          <w:szCs w:val="28"/>
          <w:lang w:eastAsia="uk-UA"/>
        </w:rPr>
        <w:t>званн</w:t>
      </w:r>
      <w:proofErr w:type="spellEnd"/>
      <w:r w:rsidR="00541976">
        <w:rPr>
          <w:rFonts w:ascii="Times New Roman" w:eastAsia="Times New Roman" w:hAnsi="Times New Roman" w:cs="Times New Roman"/>
          <w:spacing w:val="7"/>
          <w:sz w:val="28"/>
          <w:szCs w:val="28"/>
          <w:lang w:val="uk-UA" w:eastAsia="uk-UA"/>
        </w:rPr>
        <w:t>я</w:t>
      </w:r>
      <w:r w:rsidR="001017A4" w:rsidRPr="001017A4">
        <w:rPr>
          <w:rFonts w:ascii="Times New Roman" w:eastAsia="Times New Roman" w:hAnsi="Times New Roman" w:cs="Times New Roman"/>
          <w:spacing w:val="7"/>
          <w:sz w:val="28"/>
          <w:szCs w:val="28"/>
          <w:lang w:eastAsia="uk-UA"/>
        </w:rPr>
        <w:t xml:space="preserve"> «старший учитель».</w:t>
      </w:r>
    </w:p>
    <w:p w:rsidR="00541976" w:rsidRPr="00541976" w:rsidRDefault="00541976" w:rsidP="008E797C">
      <w:pPr>
        <w:pStyle w:val="a3"/>
        <w:numPr>
          <w:ilvl w:val="0"/>
          <w:numId w:val="13"/>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pacing w:val="7"/>
          <w:sz w:val="28"/>
          <w:szCs w:val="28"/>
          <w:lang w:val="uk-UA" w:eastAsia="uk-UA"/>
        </w:rPr>
        <w:t xml:space="preserve">Гаврилюк А.І. вчитель української мови та літератури </w:t>
      </w:r>
      <w:proofErr w:type="spellStart"/>
      <w:r w:rsidRPr="001017A4">
        <w:rPr>
          <w:rFonts w:ascii="Times New Roman" w:eastAsia="Times New Roman" w:hAnsi="Times New Roman" w:cs="Times New Roman"/>
          <w:spacing w:val="7"/>
          <w:sz w:val="28"/>
          <w:szCs w:val="28"/>
          <w:lang w:eastAsia="uk-UA"/>
        </w:rPr>
        <w:t>відповідає</w:t>
      </w:r>
      <w:proofErr w:type="spellEnd"/>
      <w:r w:rsidRPr="001017A4">
        <w:rPr>
          <w:rFonts w:ascii="Times New Roman" w:eastAsia="Times New Roman" w:hAnsi="Times New Roman" w:cs="Times New Roman"/>
          <w:spacing w:val="7"/>
          <w:sz w:val="28"/>
          <w:szCs w:val="28"/>
          <w:lang w:eastAsia="uk-UA"/>
        </w:rPr>
        <w:t xml:space="preserve"> </w:t>
      </w:r>
      <w:proofErr w:type="spellStart"/>
      <w:r w:rsidRPr="001017A4">
        <w:rPr>
          <w:rFonts w:ascii="Times New Roman" w:eastAsia="Times New Roman" w:hAnsi="Times New Roman" w:cs="Times New Roman"/>
          <w:spacing w:val="7"/>
          <w:sz w:val="28"/>
          <w:szCs w:val="28"/>
          <w:lang w:eastAsia="uk-UA"/>
        </w:rPr>
        <w:t>раніше</w:t>
      </w:r>
      <w:proofErr w:type="spellEnd"/>
      <w:r w:rsidRPr="001017A4">
        <w:rPr>
          <w:rFonts w:ascii="Times New Roman" w:eastAsia="Times New Roman" w:hAnsi="Times New Roman" w:cs="Times New Roman"/>
          <w:spacing w:val="7"/>
          <w:sz w:val="28"/>
          <w:szCs w:val="28"/>
          <w:lang w:eastAsia="uk-UA"/>
        </w:rPr>
        <w:t xml:space="preserve"> </w:t>
      </w:r>
      <w:proofErr w:type="spellStart"/>
      <w:r w:rsidRPr="001017A4">
        <w:rPr>
          <w:rFonts w:ascii="Times New Roman" w:eastAsia="Times New Roman" w:hAnsi="Times New Roman" w:cs="Times New Roman"/>
          <w:spacing w:val="7"/>
          <w:sz w:val="28"/>
          <w:szCs w:val="28"/>
          <w:lang w:eastAsia="uk-UA"/>
        </w:rPr>
        <w:t>присвоенній</w:t>
      </w:r>
      <w:proofErr w:type="spellEnd"/>
      <w:r w:rsidRPr="001017A4">
        <w:rPr>
          <w:rFonts w:ascii="Times New Roman" w:eastAsia="Times New Roman" w:hAnsi="Times New Roman" w:cs="Times New Roman"/>
          <w:spacing w:val="7"/>
          <w:sz w:val="28"/>
          <w:szCs w:val="28"/>
          <w:lang w:eastAsia="uk-UA"/>
        </w:rPr>
        <w:t xml:space="preserve"> </w:t>
      </w:r>
      <w:proofErr w:type="spellStart"/>
      <w:r w:rsidRPr="001017A4">
        <w:rPr>
          <w:rFonts w:ascii="Times New Roman" w:eastAsia="Times New Roman" w:hAnsi="Times New Roman" w:cs="Times New Roman"/>
          <w:spacing w:val="7"/>
          <w:sz w:val="28"/>
          <w:szCs w:val="28"/>
          <w:lang w:eastAsia="uk-UA"/>
        </w:rPr>
        <w:t>кваліфікаційній</w:t>
      </w:r>
      <w:proofErr w:type="spellEnd"/>
      <w:r w:rsidRPr="001017A4">
        <w:rPr>
          <w:rFonts w:ascii="Times New Roman" w:eastAsia="Times New Roman" w:hAnsi="Times New Roman" w:cs="Times New Roman"/>
          <w:spacing w:val="7"/>
          <w:sz w:val="28"/>
          <w:szCs w:val="28"/>
          <w:lang w:eastAsia="uk-UA"/>
        </w:rPr>
        <w:t xml:space="preserve"> </w:t>
      </w:r>
      <w:proofErr w:type="spellStart"/>
      <w:r w:rsidRPr="001017A4">
        <w:rPr>
          <w:rFonts w:ascii="Times New Roman" w:eastAsia="Times New Roman" w:hAnsi="Times New Roman" w:cs="Times New Roman"/>
          <w:spacing w:val="7"/>
          <w:sz w:val="28"/>
          <w:szCs w:val="28"/>
          <w:lang w:eastAsia="uk-UA"/>
        </w:rPr>
        <w:t>каегорії</w:t>
      </w:r>
      <w:proofErr w:type="spellEnd"/>
      <w:r w:rsidRPr="001017A4">
        <w:rPr>
          <w:rFonts w:ascii="Times New Roman" w:eastAsia="Times New Roman" w:hAnsi="Times New Roman" w:cs="Times New Roman"/>
          <w:spacing w:val="7"/>
          <w:sz w:val="28"/>
          <w:szCs w:val="28"/>
          <w:lang w:eastAsia="uk-UA"/>
        </w:rPr>
        <w:t xml:space="preserve"> «</w:t>
      </w:r>
      <w:proofErr w:type="spellStart"/>
      <w:r w:rsidRPr="001017A4">
        <w:rPr>
          <w:rFonts w:ascii="Times New Roman" w:eastAsia="Times New Roman" w:hAnsi="Times New Roman" w:cs="Times New Roman"/>
          <w:spacing w:val="7"/>
          <w:sz w:val="28"/>
          <w:szCs w:val="28"/>
          <w:lang w:eastAsia="uk-UA"/>
        </w:rPr>
        <w:t>спеціаліст</w:t>
      </w:r>
      <w:proofErr w:type="spellEnd"/>
      <w:r w:rsidRPr="001017A4">
        <w:rPr>
          <w:rFonts w:ascii="Times New Roman" w:eastAsia="Times New Roman" w:hAnsi="Times New Roman" w:cs="Times New Roman"/>
          <w:spacing w:val="7"/>
          <w:sz w:val="28"/>
          <w:szCs w:val="28"/>
          <w:lang w:eastAsia="uk-UA"/>
        </w:rPr>
        <w:t xml:space="preserve"> </w:t>
      </w:r>
      <w:proofErr w:type="spellStart"/>
      <w:r w:rsidRPr="001017A4">
        <w:rPr>
          <w:rFonts w:ascii="Times New Roman" w:eastAsia="Times New Roman" w:hAnsi="Times New Roman" w:cs="Times New Roman"/>
          <w:spacing w:val="7"/>
          <w:sz w:val="28"/>
          <w:szCs w:val="28"/>
          <w:lang w:eastAsia="uk-UA"/>
        </w:rPr>
        <w:t>вищої</w:t>
      </w:r>
      <w:proofErr w:type="spellEnd"/>
      <w:r w:rsidRPr="001017A4">
        <w:rPr>
          <w:rFonts w:ascii="Times New Roman" w:eastAsia="Times New Roman" w:hAnsi="Times New Roman" w:cs="Times New Roman"/>
          <w:spacing w:val="7"/>
          <w:sz w:val="28"/>
          <w:szCs w:val="28"/>
          <w:lang w:eastAsia="uk-UA"/>
        </w:rPr>
        <w:t xml:space="preserve"> </w:t>
      </w:r>
      <w:proofErr w:type="spellStart"/>
      <w:r w:rsidRPr="001017A4">
        <w:rPr>
          <w:rFonts w:ascii="Times New Roman" w:eastAsia="Times New Roman" w:hAnsi="Times New Roman" w:cs="Times New Roman"/>
          <w:spacing w:val="7"/>
          <w:sz w:val="28"/>
          <w:szCs w:val="28"/>
          <w:lang w:eastAsia="uk-UA"/>
        </w:rPr>
        <w:t>категорії</w:t>
      </w:r>
      <w:proofErr w:type="spellEnd"/>
      <w:r w:rsidRPr="001017A4">
        <w:rPr>
          <w:rFonts w:ascii="Times New Roman" w:eastAsia="Times New Roman" w:hAnsi="Times New Roman" w:cs="Times New Roman"/>
          <w:spacing w:val="7"/>
          <w:sz w:val="28"/>
          <w:szCs w:val="28"/>
          <w:lang w:eastAsia="uk-UA"/>
        </w:rPr>
        <w:t>» та</w:t>
      </w:r>
      <w:r>
        <w:rPr>
          <w:rFonts w:ascii="Times New Roman" w:eastAsia="Times New Roman" w:hAnsi="Times New Roman" w:cs="Times New Roman"/>
          <w:spacing w:val="7"/>
          <w:sz w:val="28"/>
          <w:szCs w:val="28"/>
          <w:lang w:val="uk-UA" w:eastAsia="uk-UA"/>
        </w:rPr>
        <w:t xml:space="preserve"> присвоєно </w:t>
      </w:r>
      <w:r>
        <w:rPr>
          <w:rFonts w:ascii="Times New Roman" w:eastAsia="Times New Roman" w:hAnsi="Times New Roman" w:cs="Times New Roman"/>
          <w:spacing w:val="7"/>
          <w:sz w:val="28"/>
          <w:szCs w:val="28"/>
          <w:lang w:eastAsia="uk-UA"/>
        </w:rPr>
        <w:t xml:space="preserve"> </w:t>
      </w:r>
      <w:proofErr w:type="spellStart"/>
      <w:r>
        <w:rPr>
          <w:rFonts w:ascii="Times New Roman" w:eastAsia="Times New Roman" w:hAnsi="Times New Roman" w:cs="Times New Roman"/>
          <w:spacing w:val="7"/>
          <w:sz w:val="28"/>
          <w:szCs w:val="28"/>
          <w:lang w:eastAsia="uk-UA"/>
        </w:rPr>
        <w:t>педагогічн</w:t>
      </w:r>
      <w:proofErr w:type="spellEnd"/>
      <w:r>
        <w:rPr>
          <w:rFonts w:ascii="Times New Roman" w:eastAsia="Times New Roman" w:hAnsi="Times New Roman" w:cs="Times New Roman"/>
          <w:spacing w:val="7"/>
          <w:sz w:val="28"/>
          <w:szCs w:val="28"/>
          <w:lang w:val="uk-UA" w:eastAsia="uk-UA"/>
        </w:rPr>
        <w:t>е</w:t>
      </w:r>
      <w:r>
        <w:rPr>
          <w:rFonts w:ascii="Times New Roman" w:eastAsia="Times New Roman" w:hAnsi="Times New Roman" w:cs="Times New Roman"/>
          <w:spacing w:val="7"/>
          <w:sz w:val="28"/>
          <w:szCs w:val="28"/>
          <w:lang w:eastAsia="uk-UA"/>
        </w:rPr>
        <w:t xml:space="preserve"> </w:t>
      </w:r>
      <w:proofErr w:type="spellStart"/>
      <w:r>
        <w:rPr>
          <w:rFonts w:ascii="Times New Roman" w:eastAsia="Times New Roman" w:hAnsi="Times New Roman" w:cs="Times New Roman"/>
          <w:spacing w:val="7"/>
          <w:sz w:val="28"/>
          <w:szCs w:val="28"/>
          <w:lang w:eastAsia="uk-UA"/>
        </w:rPr>
        <w:t>званн</w:t>
      </w:r>
      <w:proofErr w:type="spellEnd"/>
      <w:r>
        <w:rPr>
          <w:rFonts w:ascii="Times New Roman" w:eastAsia="Times New Roman" w:hAnsi="Times New Roman" w:cs="Times New Roman"/>
          <w:spacing w:val="7"/>
          <w:sz w:val="28"/>
          <w:szCs w:val="28"/>
          <w:lang w:val="uk-UA" w:eastAsia="uk-UA"/>
        </w:rPr>
        <w:t>я</w:t>
      </w:r>
      <w:r w:rsidRPr="001017A4">
        <w:rPr>
          <w:rFonts w:ascii="Times New Roman" w:eastAsia="Times New Roman" w:hAnsi="Times New Roman" w:cs="Times New Roman"/>
          <w:spacing w:val="7"/>
          <w:sz w:val="28"/>
          <w:szCs w:val="28"/>
          <w:lang w:eastAsia="uk-UA"/>
        </w:rPr>
        <w:t xml:space="preserve"> «</w:t>
      </w:r>
      <w:r>
        <w:rPr>
          <w:rFonts w:ascii="Times New Roman" w:eastAsia="Times New Roman" w:hAnsi="Times New Roman" w:cs="Times New Roman"/>
          <w:spacing w:val="7"/>
          <w:sz w:val="28"/>
          <w:szCs w:val="28"/>
          <w:lang w:val="uk-UA" w:eastAsia="uk-UA"/>
        </w:rPr>
        <w:t>учитель-методист</w:t>
      </w:r>
      <w:r w:rsidRPr="001017A4">
        <w:rPr>
          <w:rFonts w:ascii="Times New Roman" w:eastAsia="Times New Roman" w:hAnsi="Times New Roman" w:cs="Times New Roman"/>
          <w:spacing w:val="7"/>
          <w:sz w:val="28"/>
          <w:szCs w:val="28"/>
          <w:lang w:eastAsia="uk-UA"/>
        </w:rPr>
        <w:t>».</w:t>
      </w:r>
    </w:p>
    <w:p w:rsidR="00541976" w:rsidRPr="00541976" w:rsidRDefault="00541976" w:rsidP="008E797C">
      <w:pPr>
        <w:pStyle w:val="a3"/>
        <w:numPr>
          <w:ilvl w:val="0"/>
          <w:numId w:val="13"/>
        </w:numPr>
        <w:spacing w:after="0" w:line="240" w:lineRule="auto"/>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pacing w:val="7"/>
          <w:sz w:val="28"/>
          <w:szCs w:val="28"/>
          <w:lang w:val="uk-UA" w:eastAsia="uk-UA"/>
        </w:rPr>
        <w:t>Цімболинець</w:t>
      </w:r>
      <w:proofErr w:type="spellEnd"/>
      <w:r>
        <w:rPr>
          <w:rFonts w:ascii="Times New Roman" w:eastAsia="Times New Roman" w:hAnsi="Times New Roman" w:cs="Times New Roman"/>
          <w:spacing w:val="7"/>
          <w:sz w:val="28"/>
          <w:szCs w:val="28"/>
          <w:lang w:val="uk-UA" w:eastAsia="uk-UA"/>
        </w:rPr>
        <w:t xml:space="preserve"> Д.В., вчитель початкових класів,</w:t>
      </w:r>
      <w:r w:rsidRPr="00541976">
        <w:rPr>
          <w:rFonts w:ascii="Times New Roman" w:eastAsia="Times New Roman" w:hAnsi="Times New Roman" w:cs="Times New Roman"/>
          <w:spacing w:val="7"/>
          <w:sz w:val="28"/>
          <w:szCs w:val="28"/>
          <w:lang w:val="uk-UA" w:eastAsia="uk-UA"/>
        </w:rPr>
        <w:t xml:space="preserve"> </w:t>
      </w:r>
      <w:r>
        <w:rPr>
          <w:rFonts w:ascii="Times New Roman" w:eastAsia="Times New Roman" w:hAnsi="Times New Roman" w:cs="Times New Roman"/>
          <w:spacing w:val="7"/>
          <w:sz w:val="28"/>
          <w:szCs w:val="28"/>
          <w:lang w:val="uk-UA" w:eastAsia="uk-UA"/>
        </w:rPr>
        <w:t>присвоєно кваліфікаційну категорію «спеціаліст другої категорії».</w:t>
      </w:r>
    </w:p>
    <w:p w:rsidR="00541976" w:rsidRPr="0046342D" w:rsidRDefault="00541976" w:rsidP="008E797C">
      <w:pPr>
        <w:pStyle w:val="a3"/>
        <w:numPr>
          <w:ilvl w:val="0"/>
          <w:numId w:val="13"/>
        </w:numPr>
        <w:spacing w:after="0" w:line="240" w:lineRule="auto"/>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val="uk-UA" w:eastAsia="uk-UA"/>
        </w:rPr>
        <w:t>Копосович</w:t>
      </w:r>
      <w:proofErr w:type="spellEnd"/>
      <w:r>
        <w:rPr>
          <w:rFonts w:ascii="Times New Roman" w:eastAsia="Times New Roman" w:hAnsi="Times New Roman" w:cs="Times New Roman"/>
          <w:sz w:val="28"/>
          <w:szCs w:val="28"/>
          <w:lang w:val="uk-UA" w:eastAsia="uk-UA"/>
        </w:rPr>
        <w:t xml:space="preserve"> М.І., вчитель німецької мови ,</w:t>
      </w:r>
      <w:r w:rsidR="0046342D">
        <w:rPr>
          <w:rFonts w:ascii="Times New Roman" w:eastAsia="Times New Roman" w:hAnsi="Times New Roman" w:cs="Times New Roman"/>
          <w:sz w:val="28"/>
          <w:szCs w:val="28"/>
          <w:lang w:val="uk-UA" w:eastAsia="uk-UA"/>
        </w:rPr>
        <w:t xml:space="preserve"> знято</w:t>
      </w:r>
      <w:r w:rsidR="0046342D" w:rsidRPr="0046342D">
        <w:rPr>
          <w:rFonts w:ascii="Times New Roman" w:eastAsia="Times New Roman" w:hAnsi="Times New Roman" w:cs="Times New Roman"/>
          <w:spacing w:val="7"/>
          <w:sz w:val="28"/>
          <w:szCs w:val="28"/>
          <w:lang w:val="uk-UA" w:eastAsia="uk-UA"/>
        </w:rPr>
        <w:t xml:space="preserve"> </w:t>
      </w:r>
      <w:r w:rsidR="0046342D">
        <w:rPr>
          <w:rFonts w:ascii="Times New Roman" w:eastAsia="Times New Roman" w:hAnsi="Times New Roman" w:cs="Times New Roman"/>
          <w:spacing w:val="7"/>
          <w:sz w:val="28"/>
          <w:szCs w:val="28"/>
          <w:lang w:val="uk-UA" w:eastAsia="uk-UA"/>
        </w:rPr>
        <w:t>кваліфікаційну категорію «спеціаліст другої категорії» та</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pacing w:val="7"/>
          <w:sz w:val="28"/>
          <w:szCs w:val="28"/>
          <w:lang w:val="uk-UA" w:eastAsia="uk-UA"/>
        </w:rPr>
        <w:t>присвоєно кваліфікаційну категорію «спеціаліст».</w:t>
      </w:r>
    </w:p>
    <w:p w:rsidR="0046342D" w:rsidRPr="007B7F48" w:rsidRDefault="0046342D" w:rsidP="007B7F48">
      <w:pPr>
        <w:pStyle w:val="a3"/>
        <w:numPr>
          <w:ilvl w:val="0"/>
          <w:numId w:val="13"/>
        </w:numPr>
        <w:spacing w:after="0" w:line="240" w:lineRule="auto"/>
        <w:jc w:val="both"/>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pacing w:val="7"/>
          <w:sz w:val="28"/>
          <w:szCs w:val="28"/>
          <w:lang w:val="uk-UA" w:eastAsia="uk-UA"/>
        </w:rPr>
        <w:lastRenderedPageBreak/>
        <w:t>Фізер</w:t>
      </w:r>
      <w:proofErr w:type="spellEnd"/>
      <w:r>
        <w:rPr>
          <w:rFonts w:ascii="Times New Roman" w:eastAsia="Times New Roman" w:hAnsi="Times New Roman" w:cs="Times New Roman"/>
          <w:spacing w:val="7"/>
          <w:sz w:val="28"/>
          <w:szCs w:val="28"/>
          <w:lang w:val="uk-UA" w:eastAsia="uk-UA"/>
        </w:rPr>
        <w:t xml:space="preserve"> Н.Ю., вчитель хімії, комісією ІІ рівня присвоєно кваліфікаційну категорію «спеціаліст другої категорії».</w:t>
      </w:r>
    </w:p>
    <w:p w:rsidR="004345DC" w:rsidRPr="003D1975" w:rsidRDefault="0046342D" w:rsidP="008E7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32"/>
          <w:szCs w:val="32"/>
          <w:lang w:eastAsia="uk-UA"/>
        </w:rPr>
        <w:t xml:space="preserve">       </w:t>
      </w:r>
      <w:r w:rsidR="001017A4" w:rsidRPr="003124B7">
        <w:rPr>
          <w:rFonts w:ascii="Times New Roman" w:eastAsia="Times New Roman" w:hAnsi="Times New Roman" w:cs="Times New Roman"/>
          <w:sz w:val="32"/>
          <w:szCs w:val="32"/>
          <w:lang w:eastAsia="uk-UA"/>
        </w:rPr>
        <w:t xml:space="preserve"> </w:t>
      </w:r>
      <w:r w:rsidR="003124B7" w:rsidRPr="003D1975">
        <w:rPr>
          <w:rFonts w:ascii="Times New Roman" w:eastAsia="Times New Roman" w:hAnsi="Times New Roman" w:cs="Times New Roman"/>
          <w:sz w:val="28"/>
          <w:szCs w:val="28"/>
          <w:lang w:eastAsia="uk-UA"/>
        </w:rPr>
        <w:t>Підвищення рівня навчальних досягнень учнів – першочергове завдання роботи педагогічного колективу. На вирішення його була спрямована методична робота вчителів, контроль з боку адміністрації щодо підготовки до уроків, якості їх проведення, створення умов для підвищення мотивації навчання, підтримки обдарованої молоді тощо.  За результатами річного оцінювання учнів  в цілому по школі</w:t>
      </w:r>
      <w:r w:rsidR="001017A4" w:rsidRPr="003D1975">
        <w:rPr>
          <w:rFonts w:ascii="Times New Roman" w:eastAsia="Times New Roman" w:hAnsi="Times New Roman" w:cs="Times New Roman"/>
          <w:sz w:val="28"/>
          <w:szCs w:val="28"/>
          <w:lang w:eastAsia="uk-UA"/>
        </w:rPr>
        <w:t xml:space="preserve"> </w:t>
      </w:r>
      <w:r w:rsidR="003124B7" w:rsidRPr="003D1975">
        <w:rPr>
          <w:rFonts w:ascii="Times New Roman" w:eastAsia="Times New Roman" w:hAnsi="Times New Roman" w:cs="Times New Roman"/>
          <w:sz w:val="28"/>
          <w:szCs w:val="28"/>
          <w:lang w:eastAsia="uk-UA"/>
        </w:rPr>
        <w:t>маємо таці результати:</w:t>
      </w:r>
    </w:p>
    <w:tbl>
      <w:tblPr>
        <w:tblStyle w:val="a4"/>
        <w:tblW w:w="10201" w:type="dxa"/>
        <w:tblLayout w:type="fixed"/>
        <w:tblLook w:val="04A0" w:firstRow="1" w:lastRow="0" w:firstColumn="1" w:lastColumn="0" w:noHBand="0" w:noVBand="1"/>
      </w:tblPr>
      <w:tblGrid>
        <w:gridCol w:w="988"/>
        <w:gridCol w:w="1171"/>
        <w:gridCol w:w="1408"/>
        <w:gridCol w:w="1408"/>
        <w:gridCol w:w="1408"/>
        <w:gridCol w:w="1409"/>
        <w:gridCol w:w="2409"/>
      </w:tblGrid>
      <w:tr w:rsidR="003124B7" w:rsidRPr="003124B7" w:rsidTr="00F334C5">
        <w:trPr>
          <w:cantSplit/>
          <w:trHeight w:val="1134"/>
        </w:trPr>
        <w:tc>
          <w:tcPr>
            <w:tcW w:w="98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Клас</w:t>
            </w:r>
          </w:p>
        </w:tc>
        <w:tc>
          <w:tcPr>
            <w:tcW w:w="1171"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Кількість учнів</w:t>
            </w:r>
          </w:p>
          <w:p w:rsidR="003124B7" w:rsidRPr="003124B7" w:rsidRDefault="003124B7" w:rsidP="008E797C">
            <w:pPr>
              <w:spacing w:after="0"/>
              <w:rPr>
                <w:rFonts w:ascii="Times New Roman" w:eastAsia="Calibri" w:hAnsi="Times New Roman" w:cs="Times New Roman"/>
                <w:sz w:val="28"/>
                <w:szCs w:val="28"/>
              </w:rPr>
            </w:pPr>
          </w:p>
          <w:p w:rsidR="003124B7" w:rsidRDefault="003124B7" w:rsidP="008E797C">
            <w:pPr>
              <w:spacing w:after="0"/>
              <w:rPr>
                <w:rFonts w:ascii="Times New Roman" w:eastAsia="Calibri" w:hAnsi="Times New Roman" w:cs="Times New Roman"/>
                <w:sz w:val="28"/>
                <w:szCs w:val="28"/>
              </w:rPr>
            </w:pPr>
          </w:p>
          <w:p w:rsidR="0046342D" w:rsidRPr="003124B7" w:rsidRDefault="0046342D" w:rsidP="008E797C">
            <w:pPr>
              <w:spacing w:after="0"/>
              <w:rPr>
                <w:rFonts w:ascii="Times New Roman" w:eastAsia="Calibri" w:hAnsi="Times New Roman" w:cs="Times New Roman"/>
                <w:sz w:val="28"/>
                <w:szCs w:val="28"/>
              </w:rPr>
            </w:pPr>
          </w:p>
        </w:tc>
        <w:tc>
          <w:tcPr>
            <w:tcW w:w="1408" w:type="dxa"/>
            <w:textDirection w:val="btLr"/>
          </w:tcPr>
          <w:p w:rsidR="003124B7" w:rsidRPr="003124B7" w:rsidRDefault="0046342D" w:rsidP="008E797C">
            <w:pPr>
              <w:spacing w:after="0"/>
              <w:ind w:left="113" w:right="113"/>
              <w:rPr>
                <w:rFonts w:ascii="Times New Roman" w:eastAsia="Calibri" w:hAnsi="Times New Roman" w:cs="Times New Roman"/>
                <w:sz w:val="28"/>
                <w:szCs w:val="28"/>
              </w:rPr>
            </w:pPr>
            <w:r>
              <w:rPr>
                <w:rFonts w:ascii="Times New Roman" w:eastAsia="Calibri" w:hAnsi="Times New Roman" w:cs="Times New Roman"/>
                <w:sz w:val="28"/>
                <w:szCs w:val="28"/>
              </w:rPr>
              <w:t>Початковий</w:t>
            </w:r>
          </w:p>
          <w:p w:rsidR="003124B7" w:rsidRPr="003124B7" w:rsidRDefault="003124B7" w:rsidP="008E797C">
            <w:pPr>
              <w:spacing w:after="0"/>
              <w:ind w:left="113" w:right="113"/>
              <w:rPr>
                <w:rFonts w:ascii="Times New Roman" w:eastAsia="Calibri" w:hAnsi="Times New Roman" w:cs="Times New Roman"/>
                <w:sz w:val="28"/>
                <w:szCs w:val="28"/>
              </w:rPr>
            </w:pPr>
          </w:p>
          <w:p w:rsidR="003124B7" w:rsidRPr="003124B7" w:rsidRDefault="003124B7" w:rsidP="008E797C">
            <w:pPr>
              <w:spacing w:after="0"/>
              <w:ind w:left="113" w:right="113"/>
              <w:rPr>
                <w:rFonts w:ascii="Times New Roman" w:eastAsia="Calibri" w:hAnsi="Times New Roman" w:cs="Times New Roman"/>
                <w:sz w:val="28"/>
                <w:szCs w:val="28"/>
              </w:rPr>
            </w:pPr>
          </w:p>
          <w:p w:rsidR="003124B7" w:rsidRPr="003124B7" w:rsidRDefault="003124B7" w:rsidP="008E797C">
            <w:pPr>
              <w:spacing w:after="0"/>
              <w:ind w:left="113" w:right="113"/>
              <w:rPr>
                <w:rFonts w:ascii="Times New Roman" w:eastAsia="Calibri" w:hAnsi="Times New Roman" w:cs="Times New Roman"/>
                <w:sz w:val="28"/>
                <w:szCs w:val="28"/>
              </w:rPr>
            </w:pPr>
          </w:p>
          <w:p w:rsidR="003124B7" w:rsidRPr="003124B7" w:rsidRDefault="003124B7" w:rsidP="008E797C">
            <w:pPr>
              <w:spacing w:after="0"/>
              <w:ind w:left="113" w:right="113"/>
              <w:rPr>
                <w:rFonts w:ascii="Times New Roman" w:eastAsia="Calibri" w:hAnsi="Times New Roman" w:cs="Times New Roman"/>
                <w:sz w:val="28"/>
                <w:szCs w:val="28"/>
              </w:rPr>
            </w:pPr>
          </w:p>
          <w:p w:rsidR="003124B7" w:rsidRPr="003124B7" w:rsidRDefault="003124B7" w:rsidP="008E797C">
            <w:pPr>
              <w:spacing w:after="0"/>
              <w:ind w:left="113" w:right="113"/>
              <w:rPr>
                <w:rFonts w:ascii="Times New Roman" w:eastAsia="Calibri" w:hAnsi="Times New Roman" w:cs="Times New Roman"/>
                <w:sz w:val="28"/>
                <w:szCs w:val="28"/>
              </w:rPr>
            </w:pPr>
          </w:p>
        </w:tc>
        <w:tc>
          <w:tcPr>
            <w:tcW w:w="1408" w:type="dxa"/>
            <w:textDirection w:val="btLr"/>
          </w:tcPr>
          <w:p w:rsidR="003124B7" w:rsidRPr="003124B7" w:rsidRDefault="003124B7" w:rsidP="008E797C">
            <w:pPr>
              <w:spacing w:after="0"/>
              <w:ind w:left="113" w:right="113"/>
              <w:rPr>
                <w:rFonts w:ascii="Times New Roman" w:eastAsia="Calibri" w:hAnsi="Times New Roman" w:cs="Times New Roman"/>
                <w:sz w:val="28"/>
                <w:szCs w:val="28"/>
              </w:rPr>
            </w:pPr>
            <w:r w:rsidRPr="003124B7">
              <w:rPr>
                <w:rFonts w:ascii="Times New Roman" w:eastAsia="Calibri" w:hAnsi="Times New Roman" w:cs="Times New Roman"/>
                <w:sz w:val="28"/>
                <w:szCs w:val="28"/>
              </w:rPr>
              <w:t xml:space="preserve">Середній </w:t>
            </w:r>
          </w:p>
        </w:tc>
        <w:tc>
          <w:tcPr>
            <w:tcW w:w="1408" w:type="dxa"/>
            <w:textDirection w:val="btLr"/>
          </w:tcPr>
          <w:p w:rsidR="003124B7" w:rsidRPr="003124B7" w:rsidRDefault="0046342D" w:rsidP="008E797C">
            <w:pPr>
              <w:spacing w:after="0"/>
              <w:ind w:left="113" w:right="113"/>
              <w:rPr>
                <w:rFonts w:ascii="Times New Roman" w:eastAsia="Calibri" w:hAnsi="Times New Roman" w:cs="Times New Roman"/>
                <w:sz w:val="28"/>
                <w:szCs w:val="28"/>
              </w:rPr>
            </w:pPr>
            <w:r>
              <w:rPr>
                <w:rFonts w:ascii="Times New Roman" w:eastAsia="Calibri" w:hAnsi="Times New Roman" w:cs="Times New Roman"/>
                <w:sz w:val="28"/>
                <w:szCs w:val="28"/>
              </w:rPr>
              <w:t>Достатній</w:t>
            </w:r>
          </w:p>
        </w:tc>
        <w:tc>
          <w:tcPr>
            <w:tcW w:w="1409" w:type="dxa"/>
            <w:textDirection w:val="btLr"/>
          </w:tcPr>
          <w:p w:rsidR="003124B7" w:rsidRPr="003124B7" w:rsidRDefault="003124B7" w:rsidP="008E797C">
            <w:pPr>
              <w:spacing w:after="0"/>
              <w:ind w:left="113" w:right="113"/>
              <w:rPr>
                <w:rFonts w:ascii="Times New Roman" w:eastAsia="Calibri" w:hAnsi="Times New Roman" w:cs="Times New Roman"/>
                <w:sz w:val="28"/>
                <w:szCs w:val="28"/>
              </w:rPr>
            </w:pPr>
            <w:r w:rsidRPr="003124B7">
              <w:rPr>
                <w:rFonts w:ascii="Times New Roman" w:eastAsia="Calibri" w:hAnsi="Times New Roman" w:cs="Times New Roman"/>
                <w:sz w:val="28"/>
                <w:szCs w:val="28"/>
              </w:rPr>
              <w:t xml:space="preserve">Високий </w:t>
            </w:r>
          </w:p>
        </w:tc>
        <w:tc>
          <w:tcPr>
            <w:tcW w:w="2409"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Класний керівник</w:t>
            </w:r>
          </w:p>
        </w:tc>
      </w:tr>
      <w:tr w:rsidR="003124B7" w:rsidRPr="003124B7" w:rsidTr="00F334C5">
        <w:tc>
          <w:tcPr>
            <w:tcW w:w="98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3-А</w:t>
            </w:r>
          </w:p>
        </w:tc>
        <w:tc>
          <w:tcPr>
            <w:tcW w:w="1171"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20</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8/     38 %</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7/   33,3%</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4/   19%</w:t>
            </w:r>
          </w:p>
        </w:tc>
        <w:tc>
          <w:tcPr>
            <w:tcW w:w="1409"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       5 %</w:t>
            </w:r>
          </w:p>
        </w:tc>
        <w:tc>
          <w:tcPr>
            <w:tcW w:w="2409" w:type="dxa"/>
          </w:tcPr>
          <w:p w:rsidR="003124B7" w:rsidRPr="003124B7" w:rsidRDefault="0046342D" w:rsidP="008E797C">
            <w:pPr>
              <w:spacing w:after="0"/>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Туряниця</w:t>
            </w:r>
            <w:proofErr w:type="spellEnd"/>
            <w:r>
              <w:rPr>
                <w:rFonts w:ascii="Times New Roman" w:eastAsia="Calibri" w:hAnsi="Times New Roman" w:cs="Times New Roman"/>
                <w:sz w:val="28"/>
                <w:szCs w:val="28"/>
              </w:rPr>
              <w:t xml:space="preserve"> </w:t>
            </w:r>
            <w:r w:rsidR="003124B7" w:rsidRPr="003124B7">
              <w:rPr>
                <w:rFonts w:ascii="Times New Roman" w:eastAsia="Calibri" w:hAnsi="Times New Roman" w:cs="Times New Roman"/>
                <w:sz w:val="28"/>
                <w:szCs w:val="28"/>
              </w:rPr>
              <w:t xml:space="preserve"> В.М.</w:t>
            </w:r>
          </w:p>
        </w:tc>
      </w:tr>
      <w:tr w:rsidR="003124B7" w:rsidRPr="003124B7" w:rsidTr="00F334C5">
        <w:tc>
          <w:tcPr>
            <w:tcW w:w="98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3-Б</w:t>
            </w:r>
          </w:p>
        </w:tc>
        <w:tc>
          <w:tcPr>
            <w:tcW w:w="1171"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22</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    4,6 %</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 xml:space="preserve">4/  </w:t>
            </w:r>
            <w:r w:rsidR="006F4AC5">
              <w:rPr>
                <w:rFonts w:ascii="Times New Roman" w:eastAsia="Calibri" w:hAnsi="Times New Roman" w:cs="Times New Roman"/>
                <w:sz w:val="28"/>
                <w:szCs w:val="28"/>
              </w:rPr>
              <w:t>18,2</w:t>
            </w:r>
            <w:r w:rsidRPr="003124B7">
              <w:rPr>
                <w:rFonts w:ascii="Times New Roman" w:eastAsia="Calibri" w:hAnsi="Times New Roman" w:cs="Times New Roman"/>
                <w:sz w:val="28"/>
                <w:szCs w:val="28"/>
              </w:rPr>
              <w:t xml:space="preserve"> %</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12/54,5 %</w:t>
            </w:r>
          </w:p>
        </w:tc>
        <w:tc>
          <w:tcPr>
            <w:tcW w:w="1409"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5/  22,7 %</w:t>
            </w:r>
          </w:p>
        </w:tc>
        <w:tc>
          <w:tcPr>
            <w:tcW w:w="2409" w:type="dxa"/>
          </w:tcPr>
          <w:p w:rsidR="003124B7" w:rsidRPr="003124B7" w:rsidRDefault="003124B7" w:rsidP="008E797C">
            <w:pPr>
              <w:spacing w:after="0"/>
              <w:rPr>
                <w:rFonts w:ascii="Times New Roman" w:eastAsia="Calibri" w:hAnsi="Times New Roman" w:cs="Times New Roman"/>
                <w:sz w:val="28"/>
                <w:szCs w:val="28"/>
              </w:rPr>
            </w:pPr>
            <w:proofErr w:type="spellStart"/>
            <w:r w:rsidRPr="003124B7">
              <w:rPr>
                <w:rFonts w:ascii="Times New Roman" w:eastAsia="Calibri" w:hAnsi="Times New Roman" w:cs="Times New Roman"/>
                <w:sz w:val="28"/>
                <w:szCs w:val="28"/>
              </w:rPr>
              <w:t>Пічкар</w:t>
            </w:r>
            <w:proofErr w:type="spellEnd"/>
            <w:r w:rsidRPr="003124B7">
              <w:rPr>
                <w:rFonts w:ascii="Times New Roman" w:eastAsia="Calibri" w:hAnsi="Times New Roman" w:cs="Times New Roman"/>
                <w:sz w:val="28"/>
                <w:szCs w:val="28"/>
              </w:rPr>
              <w:t xml:space="preserve"> А.Ф.</w:t>
            </w:r>
          </w:p>
        </w:tc>
      </w:tr>
      <w:tr w:rsidR="003124B7" w:rsidRPr="003124B7" w:rsidTr="00F334C5">
        <w:tc>
          <w:tcPr>
            <w:tcW w:w="98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4-А</w:t>
            </w:r>
          </w:p>
        </w:tc>
        <w:tc>
          <w:tcPr>
            <w:tcW w:w="1171"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25</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4 /    16 %</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7/    28  %</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6/ 24 %</w:t>
            </w:r>
          </w:p>
        </w:tc>
        <w:tc>
          <w:tcPr>
            <w:tcW w:w="1409"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8/   32   %</w:t>
            </w:r>
          </w:p>
        </w:tc>
        <w:tc>
          <w:tcPr>
            <w:tcW w:w="2409" w:type="dxa"/>
          </w:tcPr>
          <w:p w:rsidR="003124B7" w:rsidRPr="003124B7" w:rsidRDefault="003124B7" w:rsidP="008E797C">
            <w:pPr>
              <w:spacing w:after="0"/>
              <w:rPr>
                <w:rFonts w:ascii="Times New Roman" w:eastAsia="Calibri" w:hAnsi="Times New Roman" w:cs="Times New Roman"/>
                <w:sz w:val="28"/>
                <w:szCs w:val="28"/>
              </w:rPr>
            </w:pPr>
            <w:proofErr w:type="spellStart"/>
            <w:r w:rsidRPr="003124B7">
              <w:rPr>
                <w:rFonts w:ascii="Times New Roman" w:eastAsia="Calibri" w:hAnsi="Times New Roman" w:cs="Times New Roman"/>
                <w:sz w:val="28"/>
                <w:szCs w:val="28"/>
              </w:rPr>
              <w:t>Цімболинець</w:t>
            </w:r>
            <w:proofErr w:type="spellEnd"/>
            <w:r w:rsidRPr="003124B7">
              <w:rPr>
                <w:rFonts w:ascii="Times New Roman" w:eastAsia="Calibri" w:hAnsi="Times New Roman" w:cs="Times New Roman"/>
                <w:sz w:val="28"/>
                <w:szCs w:val="28"/>
              </w:rPr>
              <w:t xml:space="preserve"> Д.В.</w:t>
            </w:r>
          </w:p>
        </w:tc>
      </w:tr>
      <w:tr w:rsidR="003124B7" w:rsidRPr="003124B7" w:rsidTr="00F334C5">
        <w:tc>
          <w:tcPr>
            <w:tcW w:w="98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4-Б</w:t>
            </w:r>
          </w:p>
        </w:tc>
        <w:tc>
          <w:tcPr>
            <w:tcW w:w="1171"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22</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 xml:space="preserve">9/  40,9 %                 </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7/  31,8 %</w:t>
            </w:r>
          </w:p>
        </w:tc>
        <w:tc>
          <w:tcPr>
            <w:tcW w:w="1408" w:type="dxa"/>
          </w:tcPr>
          <w:p w:rsidR="003124B7" w:rsidRPr="003124B7" w:rsidRDefault="007B7F48" w:rsidP="008E797C">
            <w:pPr>
              <w:spacing w:after="0"/>
              <w:rPr>
                <w:rFonts w:ascii="Times New Roman" w:eastAsia="Calibri" w:hAnsi="Times New Roman" w:cs="Times New Roman"/>
                <w:sz w:val="28"/>
                <w:szCs w:val="28"/>
              </w:rPr>
            </w:pPr>
            <w:r>
              <w:rPr>
                <w:rFonts w:ascii="Times New Roman" w:eastAsia="Calibri" w:hAnsi="Times New Roman" w:cs="Times New Roman"/>
                <w:sz w:val="28"/>
                <w:szCs w:val="28"/>
              </w:rPr>
              <w:t>4/  18,2</w:t>
            </w:r>
            <w:r w:rsidR="003124B7" w:rsidRPr="003124B7">
              <w:rPr>
                <w:rFonts w:ascii="Times New Roman" w:eastAsia="Calibri" w:hAnsi="Times New Roman" w:cs="Times New Roman"/>
                <w:sz w:val="28"/>
                <w:szCs w:val="28"/>
              </w:rPr>
              <w:t xml:space="preserve"> %</w:t>
            </w:r>
          </w:p>
        </w:tc>
        <w:tc>
          <w:tcPr>
            <w:tcW w:w="1409" w:type="dxa"/>
          </w:tcPr>
          <w:p w:rsidR="003124B7" w:rsidRPr="003124B7" w:rsidRDefault="007B7F48" w:rsidP="008E797C">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3124B7" w:rsidRPr="003124B7">
              <w:rPr>
                <w:rFonts w:ascii="Times New Roman" w:eastAsia="Calibri" w:hAnsi="Times New Roman" w:cs="Times New Roman"/>
                <w:sz w:val="28"/>
                <w:szCs w:val="28"/>
              </w:rPr>
              <w:t xml:space="preserve">  9</w:t>
            </w:r>
            <w:r>
              <w:rPr>
                <w:rFonts w:ascii="Times New Roman" w:eastAsia="Calibri" w:hAnsi="Times New Roman" w:cs="Times New Roman"/>
                <w:sz w:val="28"/>
                <w:szCs w:val="28"/>
              </w:rPr>
              <w:t>,1</w:t>
            </w:r>
            <w:r w:rsidR="003124B7" w:rsidRPr="003124B7">
              <w:rPr>
                <w:rFonts w:ascii="Times New Roman" w:eastAsia="Calibri" w:hAnsi="Times New Roman" w:cs="Times New Roman"/>
                <w:sz w:val="28"/>
                <w:szCs w:val="28"/>
              </w:rPr>
              <w:t xml:space="preserve"> %</w:t>
            </w:r>
          </w:p>
        </w:tc>
        <w:tc>
          <w:tcPr>
            <w:tcW w:w="2409" w:type="dxa"/>
          </w:tcPr>
          <w:p w:rsidR="003124B7" w:rsidRPr="003124B7" w:rsidRDefault="0046342D" w:rsidP="008E797C">
            <w:pPr>
              <w:spacing w:after="0"/>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Лявинець</w:t>
            </w:r>
            <w:proofErr w:type="spellEnd"/>
            <w:r>
              <w:rPr>
                <w:rFonts w:ascii="Times New Roman" w:eastAsia="Calibri" w:hAnsi="Times New Roman" w:cs="Times New Roman"/>
                <w:sz w:val="28"/>
                <w:szCs w:val="28"/>
              </w:rPr>
              <w:t xml:space="preserve"> Ю.І.</w:t>
            </w:r>
          </w:p>
        </w:tc>
      </w:tr>
      <w:tr w:rsidR="003124B7" w:rsidRPr="003124B7" w:rsidTr="00F334C5">
        <w:tc>
          <w:tcPr>
            <w:tcW w:w="98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5-А</w:t>
            </w:r>
          </w:p>
        </w:tc>
        <w:tc>
          <w:tcPr>
            <w:tcW w:w="1171"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17</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5/  29,4 %</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10/ 58,8%</w:t>
            </w:r>
          </w:p>
        </w:tc>
        <w:tc>
          <w:tcPr>
            <w:tcW w:w="1408" w:type="dxa"/>
          </w:tcPr>
          <w:p w:rsidR="003124B7" w:rsidRPr="003124B7" w:rsidRDefault="007B7F48" w:rsidP="008E797C">
            <w:pPr>
              <w:spacing w:after="0"/>
              <w:rPr>
                <w:rFonts w:ascii="Times New Roman" w:eastAsia="Calibri" w:hAnsi="Times New Roman" w:cs="Times New Roman"/>
                <w:sz w:val="28"/>
                <w:szCs w:val="28"/>
              </w:rPr>
            </w:pPr>
            <w:r>
              <w:rPr>
                <w:rFonts w:ascii="Times New Roman" w:eastAsia="Calibri" w:hAnsi="Times New Roman" w:cs="Times New Roman"/>
                <w:sz w:val="28"/>
                <w:szCs w:val="28"/>
              </w:rPr>
              <w:t>2/ 11,8</w:t>
            </w:r>
            <w:r w:rsidR="003124B7" w:rsidRPr="003124B7">
              <w:rPr>
                <w:rFonts w:ascii="Times New Roman" w:eastAsia="Calibri" w:hAnsi="Times New Roman" w:cs="Times New Roman"/>
                <w:sz w:val="28"/>
                <w:szCs w:val="28"/>
              </w:rPr>
              <w:t xml:space="preserve">  %</w:t>
            </w:r>
          </w:p>
        </w:tc>
        <w:tc>
          <w:tcPr>
            <w:tcW w:w="1409"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w:t>
            </w:r>
          </w:p>
        </w:tc>
        <w:tc>
          <w:tcPr>
            <w:tcW w:w="2409"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Козар В.І.</w:t>
            </w:r>
          </w:p>
        </w:tc>
      </w:tr>
      <w:tr w:rsidR="003124B7" w:rsidRPr="003124B7" w:rsidTr="00F334C5">
        <w:tc>
          <w:tcPr>
            <w:tcW w:w="98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5-Б</w:t>
            </w:r>
          </w:p>
        </w:tc>
        <w:tc>
          <w:tcPr>
            <w:tcW w:w="1171"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18</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w:t>
            </w:r>
          </w:p>
        </w:tc>
        <w:tc>
          <w:tcPr>
            <w:tcW w:w="1408" w:type="dxa"/>
          </w:tcPr>
          <w:p w:rsidR="003124B7" w:rsidRPr="003124B7" w:rsidRDefault="007B7F48" w:rsidP="008E797C">
            <w:pPr>
              <w:spacing w:after="0"/>
              <w:rPr>
                <w:rFonts w:ascii="Times New Roman" w:eastAsia="Calibri" w:hAnsi="Times New Roman" w:cs="Times New Roman"/>
                <w:sz w:val="28"/>
                <w:szCs w:val="28"/>
              </w:rPr>
            </w:pPr>
            <w:r>
              <w:rPr>
                <w:rFonts w:ascii="Times New Roman" w:eastAsia="Calibri" w:hAnsi="Times New Roman" w:cs="Times New Roman"/>
                <w:sz w:val="28"/>
                <w:szCs w:val="28"/>
              </w:rPr>
              <w:t>5/ 27,8</w:t>
            </w:r>
            <w:r w:rsidR="003124B7" w:rsidRPr="003124B7">
              <w:rPr>
                <w:rFonts w:ascii="Times New Roman" w:eastAsia="Calibri" w:hAnsi="Times New Roman" w:cs="Times New Roman"/>
                <w:sz w:val="28"/>
                <w:szCs w:val="28"/>
              </w:rPr>
              <w:t xml:space="preserve">  %</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12/66,6 %</w:t>
            </w:r>
          </w:p>
        </w:tc>
        <w:tc>
          <w:tcPr>
            <w:tcW w:w="1409" w:type="dxa"/>
          </w:tcPr>
          <w:p w:rsidR="003124B7" w:rsidRPr="003124B7" w:rsidRDefault="007B7F48" w:rsidP="008E797C">
            <w:pPr>
              <w:spacing w:after="0"/>
              <w:rPr>
                <w:rFonts w:ascii="Times New Roman" w:eastAsia="Calibri" w:hAnsi="Times New Roman" w:cs="Times New Roman"/>
                <w:sz w:val="28"/>
                <w:szCs w:val="28"/>
              </w:rPr>
            </w:pPr>
            <w:r>
              <w:rPr>
                <w:rFonts w:ascii="Times New Roman" w:eastAsia="Calibri" w:hAnsi="Times New Roman" w:cs="Times New Roman"/>
                <w:sz w:val="28"/>
                <w:szCs w:val="28"/>
              </w:rPr>
              <w:t>1/  5,6</w:t>
            </w:r>
            <w:r w:rsidR="003124B7" w:rsidRPr="003124B7">
              <w:rPr>
                <w:rFonts w:ascii="Times New Roman" w:eastAsia="Calibri" w:hAnsi="Times New Roman" w:cs="Times New Roman"/>
                <w:sz w:val="28"/>
                <w:szCs w:val="28"/>
              </w:rPr>
              <w:t>%</w:t>
            </w:r>
          </w:p>
        </w:tc>
        <w:tc>
          <w:tcPr>
            <w:tcW w:w="2409" w:type="dxa"/>
          </w:tcPr>
          <w:p w:rsidR="003124B7" w:rsidRPr="003124B7" w:rsidRDefault="003124B7" w:rsidP="008E797C">
            <w:pPr>
              <w:spacing w:after="0"/>
              <w:rPr>
                <w:rFonts w:ascii="Times New Roman" w:eastAsia="Calibri" w:hAnsi="Times New Roman" w:cs="Times New Roman"/>
                <w:sz w:val="28"/>
                <w:szCs w:val="28"/>
              </w:rPr>
            </w:pPr>
            <w:proofErr w:type="spellStart"/>
            <w:r w:rsidRPr="003124B7">
              <w:rPr>
                <w:rFonts w:ascii="Times New Roman" w:eastAsia="Calibri" w:hAnsi="Times New Roman" w:cs="Times New Roman"/>
                <w:sz w:val="28"/>
                <w:szCs w:val="28"/>
              </w:rPr>
              <w:t>Горблянська</w:t>
            </w:r>
            <w:proofErr w:type="spellEnd"/>
            <w:r w:rsidRPr="003124B7">
              <w:rPr>
                <w:rFonts w:ascii="Times New Roman" w:eastAsia="Calibri" w:hAnsi="Times New Roman" w:cs="Times New Roman"/>
                <w:sz w:val="28"/>
                <w:szCs w:val="28"/>
              </w:rPr>
              <w:t xml:space="preserve"> А.А.</w:t>
            </w:r>
          </w:p>
        </w:tc>
      </w:tr>
      <w:tr w:rsidR="003124B7" w:rsidRPr="003124B7" w:rsidTr="00F334C5">
        <w:tc>
          <w:tcPr>
            <w:tcW w:w="98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6-А</w:t>
            </w:r>
          </w:p>
        </w:tc>
        <w:tc>
          <w:tcPr>
            <w:tcW w:w="1171"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20</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2/     10 %</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7/     35 %</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11/   55 %</w:t>
            </w:r>
          </w:p>
        </w:tc>
        <w:tc>
          <w:tcPr>
            <w:tcW w:w="1409"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w:t>
            </w:r>
          </w:p>
        </w:tc>
        <w:tc>
          <w:tcPr>
            <w:tcW w:w="2409" w:type="dxa"/>
          </w:tcPr>
          <w:p w:rsidR="003124B7" w:rsidRPr="003124B7" w:rsidRDefault="003124B7" w:rsidP="008E797C">
            <w:pPr>
              <w:spacing w:after="0"/>
              <w:rPr>
                <w:rFonts w:ascii="Times New Roman" w:eastAsia="Calibri" w:hAnsi="Times New Roman" w:cs="Times New Roman"/>
                <w:sz w:val="28"/>
                <w:szCs w:val="28"/>
              </w:rPr>
            </w:pPr>
            <w:proofErr w:type="spellStart"/>
            <w:r w:rsidRPr="003124B7">
              <w:rPr>
                <w:rFonts w:ascii="Times New Roman" w:eastAsia="Calibri" w:hAnsi="Times New Roman" w:cs="Times New Roman"/>
                <w:sz w:val="28"/>
                <w:szCs w:val="28"/>
              </w:rPr>
              <w:t>Пукіш</w:t>
            </w:r>
            <w:proofErr w:type="spellEnd"/>
            <w:r w:rsidRPr="003124B7">
              <w:rPr>
                <w:rFonts w:ascii="Times New Roman" w:eastAsia="Calibri" w:hAnsi="Times New Roman" w:cs="Times New Roman"/>
                <w:sz w:val="28"/>
                <w:szCs w:val="28"/>
              </w:rPr>
              <w:t xml:space="preserve"> К.Ф.</w:t>
            </w:r>
          </w:p>
        </w:tc>
      </w:tr>
      <w:tr w:rsidR="003124B7" w:rsidRPr="003124B7" w:rsidTr="00F334C5">
        <w:tc>
          <w:tcPr>
            <w:tcW w:w="98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6-Б</w:t>
            </w:r>
          </w:p>
        </w:tc>
        <w:tc>
          <w:tcPr>
            <w:tcW w:w="1171"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21</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3/  14,3 %</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13/61,9 %</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4/     19 %</w:t>
            </w:r>
          </w:p>
        </w:tc>
        <w:tc>
          <w:tcPr>
            <w:tcW w:w="1409"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    4,7 %</w:t>
            </w:r>
          </w:p>
        </w:tc>
        <w:tc>
          <w:tcPr>
            <w:tcW w:w="2409" w:type="dxa"/>
          </w:tcPr>
          <w:p w:rsidR="003124B7" w:rsidRPr="003124B7" w:rsidRDefault="003124B7" w:rsidP="008E797C">
            <w:pPr>
              <w:spacing w:after="0"/>
              <w:rPr>
                <w:rFonts w:ascii="Times New Roman" w:eastAsia="Calibri" w:hAnsi="Times New Roman" w:cs="Times New Roman"/>
                <w:sz w:val="28"/>
                <w:szCs w:val="28"/>
              </w:rPr>
            </w:pPr>
            <w:proofErr w:type="spellStart"/>
            <w:r w:rsidRPr="003124B7">
              <w:rPr>
                <w:rFonts w:ascii="Times New Roman" w:eastAsia="Calibri" w:hAnsi="Times New Roman" w:cs="Times New Roman"/>
                <w:sz w:val="28"/>
                <w:szCs w:val="28"/>
              </w:rPr>
              <w:t>Чуйкова</w:t>
            </w:r>
            <w:proofErr w:type="spellEnd"/>
            <w:r w:rsidRPr="003124B7">
              <w:rPr>
                <w:rFonts w:ascii="Times New Roman" w:eastAsia="Calibri" w:hAnsi="Times New Roman" w:cs="Times New Roman"/>
                <w:sz w:val="28"/>
                <w:szCs w:val="28"/>
              </w:rPr>
              <w:t xml:space="preserve"> О.В.</w:t>
            </w:r>
          </w:p>
        </w:tc>
      </w:tr>
      <w:tr w:rsidR="003124B7" w:rsidRPr="003124B7" w:rsidTr="00F334C5">
        <w:tc>
          <w:tcPr>
            <w:tcW w:w="98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7-А</w:t>
            </w:r>
          </w:p>
        </w:tc>
        <w:tc>
          <w:tcPr>
            <w:tcW w:w="1171"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16</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3/  18,7 %</w:t>
            </w:r>
          </w:p>
        </w:tc>
        <w:tc>
          <w:tcPr>
            <w:tcW w:w="1408" w:type="dxa"/>
          </w:tcPr>
          <w:p w:rsidR="003124B7" w:rsidRPr="003124B7" w:rsidRDefault="007B7F48" w:rsidP="008E797C">
            <w:pPr>
              <w:spacing w:after="0"/>
              <w:rPr>
                <w:rFonts w:ascii="Times New Roman" w:eastAsia="Calibri" w:hAnsi="Times New Roman" w:cs="Times New Roman"/>
                <w:sz w:val="28"/>
                <w:szCs w:val="28"/>
              </w:rPr>
            </w:pPr>
            <w:r>
              <w:rPr>
                <w:rFonts w:ascii="Times New Roman" w:eastAsia="Calibri" w:hAnsi="Times New Roman" w:cs="Times New Roman"/>
                <w:sz w:val="28"/>
                <w:szCs w:val="28"/>
              </w:rPr>
              <w:t>5/ 31,3</w:t>
            </w:r>
            <w:r w:rsidR="003124B7" w:rsidRPr="003124B7">
              <w:rPr>
                <w:rFonts w:ascii="Times New Roman" w:eastAsia="Calibri" w:hAnsi="Times New Roman" w:cs="Times New Roman"/>
                <w:sz w:val="28"/>
                <w:szCs w:val="28"/>
              </w:rPr>
              <w:t>%</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8/     50 %</w:t>
            </w:r>
          </w:p>
        </w:tc>
        <w:tc>
          <w:tcPr>
            <w:tcW w:w="1409"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w:t>
            </w:r>
          </w:p>
        </w:tc>
        <w:tc>
          <w:tcPr>
            <w:tcW w:w="2409" w:type="dxa"/>
          </w:tcPr>
          <w:p w:rsidR="003124B7" w:rsidRPr="003124B7" w:rsidRDefault="003124B7" w:rsidP="008E797C">
            <w:pPr>
              <w:spacing w:after="0"/>
              <w:rPr>
                <w:rFonts w:ascii="Times New Roman" w:eastAsia="Calibri" w:hAnsi="Times New Roman" w:cs="Times New Roman"/>
                <w:sz w:val="28"/>
                <w:szCs w:val="28"/>
              </w:rPr>
            </w:pPr>
            <w:proofErr w:type="spellStart"/>
            <w:r w:rsidRPr="003124B7">
              <w:rPr>
                <w:rFonts w:ascii="Times New Roman" w:eastAsia="Calibri" w:hAnsi="Times New Roman" w:cs="Times New Roman"/>
                <w:sz w:val="28"/>
                <w:szCs w:val="28"/>
              </w:rPr>
              <w:t>Кобулей</w:t>
            </w:r>
            <w:proofErr w:type="spellEnd"/>
            <w:r w:rsidRPr="003124B7">
              <w:rPr>
                <w:rFonts w:ascii="Times New Roman" w:eastAsia="Calibri" w:hAnsi="Times New Roman" w:cs="Times New Roman"/>
                <w:sz w:val="28"/>
                <w:szCs w:val="28"/>
              </w:rPr>
              <w:t xml:space="preserve"> М.Ю.</w:t>
            </w:r>
          </w:p>
        </w:tc>
      </w:tr>
      <w:tr w:rsidR="003124B7" w:rsidRPr="003124B7" w:rsidTr="00F334C5">
        <w:tc>
          <w:tcPr>
            <w:tcW w:w="98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7-Б</w:t>
            </w:r>
          </w:p>
        </w:tc>
        <w:tc>
          <w:tcPr>
            <w:tcW w:w="1171"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15</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2/  13,3 %</w:t>
            </w:r>
          </w:p>
        </w:tc>
        <w:tc>
          <w:tcPr>
            <w:tcW w:w="1408" w:type="dxa"/>
          </w:tcPr>
          <w:p w:rsidR="003124B7" w:rsidRPr="003124B7" w:rsidRDefault="007B7F48" w:rsidP="008E797C">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3124B7" w:rsidRPr="003124B7">
              <w:rPr>
                <w:rFonts w:ascii="Times New Roman" w:eastAsia="Calibri" w:hAnsi="Times New Roman" w:cs="Times New Roman"/>
                <w:sz w:val="28"/>
                <w:szCs w:val="28"/>
              </w:rPr>
              <w:t>60</w:t>
            </w:r>
            <w:r>
              <w:rPr>
                <w:rFonts w:ascii="Times New Roman" w:eastAsia="Calibri" w:hAnsi="Times New Roman" w:cs="Times New Roman"/>
                <w:sz w:val="28"/>
                <w:szCs w:val="28"/>
              </w:rPr>
              <w:t>,1</w:t>
            </w:r>
            <w:r w:rsidR="003124B7" w:rsidRPr="003124B7">
              <w:rPr>
                <w:rFonts w:ascii="Times New Roman" w:eastAsia="Calibri" w:hAnsi="Times New Roman" w:cs="Times New Roman"/>
                <w:sz w:val="28"/>
                <w:szCs w:val="28"/>
              </w:rPr>
              <w:t xml:space="preserve"> %</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4/  26,6 %</w:t>
            </w:r>
          </w:p>
        </w:tc>
        <w:tc>
          <w:tcPr>
            <w:tcW w:w="1409"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w:t>
            </w:r>
          </w:p>
        </w:tc>
        <w:tc>
          <w:tcPr>
            <w:tcW w:w="2409" w:type="dxa"/>
          </w:tcPr>
          <w:p w:rsidR="003124B7" w:rsidRPr="003124B7" w:rsidRDefault="003124B7" w:rsidP="008E797C">
            <w:pPr>
              <w:spacing w:after="0"/>
              <w:rPr>
                <w:rFonts w:ascii="Times New Roman" w:eastAsia="Calibri" w:hAnsi="Times New Roman" w:cs="Times New Roman"/>
                <w:sz w:val="28"/>
                <w:szCs w:val="28"/>
              </w:rPr>
            </w:pPr>
            <w:proofErr w:type="spellStart"/>
            <w:r w:rsidRPr="003124B7">
              <w:rPr>
                <w:rFonts w:ascii="Times New Roman" w:eastAsia="Calibri" w:hAnsi="Times New Roman" w:cs="Times New Roman"/>
                <w:sz w:val="28"/>
                <w:szCs w:val="28"/>
              </w:rPr>
              <w:t>Легеза</w:t>
            </w:r>
            <w:proofErr w:type="spellEnd"/>
            <w:r w:rsidRPr="003124B7">
              <w:rPr>
                <w:rFonts w:ascii="Times New Roman" w:eastAsia="Calibri" w:hAnsi="Times New Roman" w:cs="Times New Roman"/>
                <w:sz w:val="28"/>
                <w:szCs w:val="28"/>
              </w:rPr>
              <w:t xml:space="preserve"> Л.І.</w:t>
            </w:r>
          </w:p>
        </w:tc>
      </w:tr>
      <w:tr w:rsidR="003124B7" w:rsidRPr="003124B7" w:rsidTr="00F334C5">
        <w:tc>
          <w:tcPr>
            <w:tcW w:w="98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8</w:t>
            </w:r>
          </w:p>
        </w:tc>
        <w:tc>
          <w:tcPr>
            <w:tcW w:w="1171" w:type="dxa"/>
          </w:tcPr>
          <w:p w:rsidR="003124B7" w:rsidRPr="003124B7" w:rsidRDefault="007B7F48" w:rsidP="008E797C">
            <w:pPr>
              <w:spacing w:after="0"/>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408" w:type="dxa"/>
          </w:tcPr>
          <w:p w:rsidR="003124B7" w:rsidRPr="003124B7" w:rsidRDefault="007B7F48" w:rsidP="008E797C">
            <w:pPr>
              <w:spacing w:after="0"/>
              <w:rPr>
                <w:rFonts w:ascii="Times New Roman" w:eastAsia="Calibri" w:hAnsi="Times New Roman" w:cs="Times New Roman"/>
                <w:sz w:val="28"/>
                <w:szCs w:val="28"/>
              </w:rPr>
            </w:pPr>
            <w:r>
              <w:rPr>
                <w:rFonts w:ascii="Times New Roman" w:eastAsia="Calibri" w:hAnsi="Times New Roman" w:cs="Times New Roman"/>
                <w:sz w:val="28"/>
                <w:szCs w:val="28"/>
              </w:rPr>
              <w:t>7/  46</w:t>
            </w:r>
            <w:r w:rsidR="003124B7" w:rsidRPr="003124B7">
              <w:rPr>
                <w:rFonts w:ascii="Times New Roman" w:eastAsia="Calibri" w:hAnsi="Times New Roman" w:cs="Times New Roman"/>
                <w:sz w:val="28"/>
                <w:szCs w:val="28"/>
              </w:rPr>
              <w:t>,7 %</w:t>
            </w:r>
          </w:p>
        </w:tc>
        <w:tc>
          <w:tcPr>
            <w:tcW w:w="1408" w:type="dxa"/>
          </w:tcPr>
          <w:p w:rsidR="003124B7" w:rsidRPr="003124B7" w:rsidRDefault="007B7F48" w:rsidP="008E797C">
            <w:pPr>
              <w:spacing w:after="0"/>
              <w:rPr>
                <w:rFonts w:ascii="Times New Roman" w:eastAsia="Calibri" w:hAnsi="Times New Roman" w:cs="Times New Roman"/>
                <w:sz w:val="28"/>
                <w:szCs w:val="28"/>
              </w:rPr>
            </w:pPr>
            <w:r>
              <w:rPr>
                <w:rFonts w:ascii="Times New Roman" w:eastAsia="Calibri" w:hAnsi="Times New Roman" w:cs="Times New Roman"/>
                <w:sz w:val="28"/>
                <w:szCs w:val="28"/>
              </w:rPr>
              <w:t>7/   46</w:t>
            </w:r>
            <w:r w:rsidR="003124B7" w:rsidRPr="003124B7">
              <w:rPr>
                <w:rFonts w:ascii="Times New Roman" w:eastAsia="Calibri" w:hAnsi="Times New Roman" w:cs="Times New Roman"/>
                <w:sz w:val="28"/>
                <w:szCs w:val="28"/>
              </w:rPr>
              <w:t>,7%</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    6,6 %</w:t>
            </w:r>
          </w:p>
        </w:tc>
        <w:tc>
          <w:tcPr>
            <w:tcW w:w="1409" w:type="dxa"/>
          </w:tcPr>
          <w:p w:rsidR="003124B7" w:rsidRPr="003124B7" w:rsidRDefault="003124B7" w:rsidP="008E797C">
            <w:pPr>
              <w:spacing w:after="0"/>
              <w:rPr>
                <w:rFonts w:ascii="Times New Roman" w:eastAsia="Calibri" w:hAnsi="Times New Roman" w:cs="Times New Roman"/>
                <w:sz w:val="28"/>
                <w:szCs w:val="28"/>
              </w:rPr>
            </w:pPr>
          </w:p>
        </w:tc>
        <w:tc>
          <w:tcPr>
            <w:tcW w:w="2409" w:type="dxa"/>
          </w:tcPr>
          <w:p w:rsidR="003124B7" w:rsidRPr="003124B7" w:rsidRDefault="003124B7" w:rsidP="008E797C">
            <w:pPr>
              <w:spacing w:after="0"/>
              <w:rPr>
                <w:rFonts w:ascii="Times New Roman" w:eastAsia="Calibri" w:hAnsi="Times New Roman" w:cs="Times New Roman"/>
                <w:sz w:val="28"/>
                <w:szCs w:val="28"/>
              </w:rPr>
            </w:pPr>
            <w:proofErr w:type="spellStart"/>
            <w:r w:rsidRPr="003124B7">
              <w:rPr>
                <w:rFonts w:ascii="Times New Roman" w:eastAsia="Calibri" w:hAnsi="Times New Roman" w:cs="Times New Roman"/>
                <w:sz w:val="28"/>
                <w:szCs w:val="28"/>
              </w:rPr>
              <w:t>Бочко</w:t>
            </w:r>
            <w:proofErr w:type="spellEnd"/>
            <w:r w:rsidRPr="003124B7">
              <w:rPr>
                <w:rFonts w:ascii="Times New Roman" w:eastAsia="Calibri" w:hAnsi="Times New Roman" w:cs="Times New Roman"/>
                <w:sz w:val="28"/>
                <w:szCs w:val="28"/>
              </w:rPr>
              <w:t xml:space="preserve"> М.В.</w:t>
            </w:r>
          </w:p>
        </w:tc>
      </w:tr>
      <w:tr w:rsidR="003124B7" w:rsidRPr="003124B7" w:rsidTr="00F334C5">
        <w:tc>
          <w:tcPr>
            <w:tcW w:w="98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9-А</w:t>
            </w:r>
          </w:p>
        </w:tc>
        <w:tc>
          <w:tcPr>
            <w:tcW w:w="1171"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17</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11/64,7 %</w:t>
            </w:r>
          </w:p>
        </w:tc>
        <w:tc>
          <w:tcPr>
            <w:tcW w:w="1408" w:type="dxa"/>
          </w:tcPr>
          <w:p w:rsidR="003124B7" w:rsidRPr="003124B7" w:rsidRDefault="007B7F48" w:rsidP="008E797C">
            <w:pPr>
              <w:spacing w:after="0"/>
              <w:rPr>
                <w:rFonts w:ascii="Times New Roman" w:eastAsia="Calibri" w:hAnsi="Times New Roman" w:cs="Times New Roman"/>
                <w:sz w:val="28"/>
                <w:szCs w:val="28"/>
              </w:rPr>
            </w:pPr>
            <w:r>
              <w:rPr>
                <w:rFonts w:ascii="Times New Roman" w:eastAsia="Calibri" w:hAnsi="Times New Roman" w:cs="Times New Roman"/>
                <w:sz w:val="28"/>
                <w:szCs w:val="28"/>
              </w:rPr>
              <w:t>6/  35,3</w:t>
            </w:r>
            <w:r w:rsidR="003124B7" w:rsidRPr="003124B7">
              <w:rPr>
                <w:rFonts w:ascii="Times New Roman" w:eastAsia="Calibri" w:hAnsi="Times New Roman" w:cs="Times New Roman"/>
                <w:sz w:val="28"/>
                <w:szCs w:val="28"/>
              </w:rPr>
              <w:t xml:space="preserve"> %</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w:t>
            </w:r>
          </w:p>
        </w:tc>
        <w:tc>
          <w:tcPr>
            <w:tcW w:w="1409"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w:t>
            </w:r>
          </w:p>
        </w:tc>
        <w:tc>
          <w:tcPr>
            <w:tcW w:w="2409" w:type="dxa"/>
          </w:tcPr>
          <w:p w:rsidR="003124B7" w:rsidRPr="003124B7" w:rsidRDefault="003124B7" w:rsidP="008E797C">
            <w:pPr>
              <w:spacing w:after="0"/>
              <w:rPr>
                <w:rFonts w:ascii="Times New Roman" w:eastAsia="Calibri" w:hAnsi="Times New Roman" w:cs="Times New Roman"/>
                <w:sz w:val="28"/>
                <w:szCs w:val="28"/>
              </w:rPr>
            </w:pPr>
            <w:proofErr w:type="spellStart"/>
            <w:r w:rsidRPr="003124B7">
              <w:rPr>
                <w:rFonts w:ascii="Times New Roman" w:eastAsia="Calibri" w:hAnsi="Times New Roman" w:cs="Times New Roman"/>
                <w:sz w:val="28"/>
                <w:szCs w:val="28"/>
              </w:rPr>
              <w:t>Мішко</w:t>
            </w:r>
            <w:proofErr w:type="spellEnd"/>
            <w:r w:rsidRPr="003124B7">
              <w:rPr>
                <w:rFonts w:ascii="Times New Roman" w:eastAsia="Calibri" w:hAnsi="Times New Roman" w:cs="Times New Roman"/>
                <w:sz w:val="28"/>
                <w:szCs w:val="28"/>
              </w:rPr>
              <w:t xml:space="preserve"> М.І.</w:t>
            </w:r>
          </w:p>
        </w:tc>
      </w:tr>
      <w:tr w:rsidR="003124B7" w:rsidRPr="003124B7" w:rsidTr="00F334C5">
        <w:tc>
          <w:tcPr>
            <w:tcW w:w="98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9-Б</w:t>
            </w:r>
          </w:p>
        </w:tc>
        <w:tc>
          <w:tcPr>
            <w:tcW w:w="1171"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21</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6/  28,5 %</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7/  33,3 %</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7/ 33,3 %</w:t>
            </w:r>
          </w:p>
        </w:tc>
        <w:tc>
          <w:tcPr>
            <w:tcW w:w="1409" w:type="dxa"/>
          </w:tcPr>
          <w:p w:rsidR="003124B7" w:rsidRPr="003124B7" w:rsidRDefault="007B7F48" w:rsidP="008E797C">
            <w:pPr>
              <w:spacing w:after="0"/>
              <w:rPr>
                <w:rFonts w:ascii="Times New Roman" w:eastAsia="Calibri" w:hAnsi="Times New Roman" w:cs="Times New Roman"/>
                <w:sz w:val="28"/>
                <w:szCs w:val="28"/>
              </w:rPr>
            </w:pPr>
            <w:r>
              <w:rPr>
                <w:rFonts w:ascii="Times New Roman" w:eastAsia="Calibri" w:hAnsi="Times New Roman" w:cs="Times New Roman"/>
                <w:sz w:val="28"/>
                <w:szCs w:val="28"/>
              </w:rPr>
              <w:t>1/  4,8</w:t>
            </w:r>
            <w:r w:rsidR="003124B7" w:rsidRPr="003124B7">
              <w:rPr>
                <w:rFonts w:ascii="Times New Roman" w:eastAsia="Calibri" w:hAnsi="Times New Roman" w:cs="Times New Roman"/>
                <w:sz w:val="28"/>
                <w:szCs w:val="28"/>
              </w:rPr>
              <w:t>%</w:t>
            </w:r>
          </w:p>
        </w:tc>
        <w:tc>
          <w:tcPr>
            <w:tcW w:w="2409" w:type="dxa"/>
          </w:tcPr>
          <w:p w:rsidR="003124B7" w:rsidRPr="003124B7" w:rsidRDefault="003124B7" w:rsidP="008E797C">
            <w:pPr>
              <w:spacing w:after="0"/>
              <w:rPr>
                <w:rFonts w:ascii="Times New Roman" w:eastAsia="Calibri" w:hAnsi="Times New Roman" w:cs="Times New Roman"/>
                <w:sz w:val="28"/>
                <w:szCs w:val="28"/>
              </w:rPr>
            </w:pPr>
            <w:proofErr w:type="spellStart"/>
            <w:r w:rsidRPr="003124B7">
              <w:rPr>
                <w:rFonts w:ascii="Times New Roman" w:eastAsia="Calibri" w:hAnsi="Times New Roman" w:cs="Times New Roman"/>
                <w:sz w:val="28"/>
                <w:szCs w:val="28"/>
              </w:rPr>
              <w:t>Мисько</w:t>
            </w:r>
            <w:proofErr w:type="spellEnd"/>
            <w:r w:rsidRPr="003124B7">
              <w:rPr>
                <w:rFonts w:ascii="Times New Roman" w:eastAsia="Calibri" w:hAnsi="Times New Roman" w:cs="Times New Roman"/>
                <w:sz w:val="28"/>
                <w:szCs w:val="28"/>
              </w:rPr>
              <w:t xml:space="preserve"> В.М.</w:t>
            </w:r>
          </w:p>
        </w:tc>
      </w:tr>
      <w:tr w:rsidR="003124B7" w:rsidRPr="003124B7" w:rsidTr="00F334C5">
        <w:tc>
          <w:tcPr>
            <w:tcW w:w="98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10</w:t>
            </w:r>
          </w:p>
        </w:tc>
        <w:tc>
          <w:tcPr>
            <w:tcW w:w="1171" w:type="dxa"/>
          </w:tcPr>
          <w:p w:rsidR="003124B7" w:rsidRPr="003124B7" w:rsidRDefault="006F4AC5" w:rsidP="008E797C">
            <w:pPr>
              <w:spacing w:after="0"/>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408" w:type="dxa"/>
          </w:tcPr>
          <w:p w:rsidR="003124B7" w:rsidRPr="003124B7" w:rsidRDefault="003124B7" w:rsidP="006F4AC5">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 xml:space="preserve">2/ </w:t>
            </w:r>
            <w:r w:rsidR="006F4AC5">
              <w:rPr>
                <w:rFonts w:ascii="Times New Roman" w:eastAsia="Calibri" w:hAnsi="Times New Roman" w:cs="Times New Roman"/>
                <w:sz w:val="28"/>
                <w:szCs w:val="28"/>
              </w:rPr>
              <w:t>18,1</w:t>
            </w:r>
            <w:r w:rsidRPr="003124B7">
              <w:rPr>
                <w:rFonts w:ascii="Times New Roman" w:eastAsia="Calibri" w:hAnsi="Times New Roman" w:cs="Times New Roman"/>
                <w:sz w:val="28"/>
                <w:szCs w:val="28"/>
              </w:rPr>
              <w:t>%</w:t>
            </w:r>
          </w:p>
        </w:tc>
        <w:tc>
          <w:tcPr>
            <w:tcW w:w="1408" w:type="dxa"/>
          </w:tcPr>
          <w:p w:rsidR="003124B7" w:rsidRPr="003124B7" w:rsidRDefault="006F4AC5" w:rsidP="006F4AC5">
            <w:pPr>
              <w:spacing w:after="0"/>
              <w:rPr>
                <w:rFonts w:ascii="Times New Roman" w:eastAsia="Calibri" w:hAnsi="Times New Roman" w:cs="Times New Roman"/>
                <w:sz w:val="28"/>
                <w:szCs w:val="28"/>
              </w:rPr>
            </w:pPr>
            <w:r>
              <w:rPr>
                <w:rFonts w:ascii="Times New Roman" w:eastAsia="Calibri" w:hAnsi="Times New Roman" w:cs="Times New Roman"/>
                <w:sz w:val="28"/>
                <w:szCs w:val="28"/>
              </w:rPr>
              <w:t>5</w:t>
            </w:r>
            <w:r w:rsidR="003124B7" w:rsidRPr="003124B7">
              <w:rPr>
                <w:rFonts w:ascii="Times New Roman" w:eastAsia="Calibri" w:hAnsi="Times New Roman" w:cs="Times New Roman"/>
                <w:sz w:val="28"/>
                <w:szCs w:val="28"/>
              </w:rPr>
              <w:t xml:space="preserve">/  </w:t>
            </w:r>
            <w:r>
              <w:rPr>
                <w:rFonts w:ascii="Times New Roman" w:eastAsia="Calibri" w:hAnsi="Times New Roman" w:cs="Times New Roman"/>
                <w:sz w:val="28"/>
                <w:szCs w:val="28"/>
              </w:rPr>
              <w:t>45,5</w:t>
            </w:r>
            <w:r w:rsidR="003124B7" w:rsidRPr="003124B7">
              <w:rPr>
                <w:rFonts w:ascii="Times New Roman" w:eastAsia="Calibri" w:hAnsi="Times New Roman" w:cs="Times New Roman"/>
                <w:sz w:val="28"/>
                <w:szCs w:val="28"/>
              </w:rPr>
              <w:t xml:space="preserve"> %</w:t>
            </w:r>
          </w:p>
        </w:tc>
        <w:tc>
          <w:tcPr>
            <w:tcW w:w="1408" w:type="dxa"/>
          </w:tcPr>
          <w:p w:rsidR="003124B7" w:rsidRPr="003124B7" w:rsidRDefault="006F4AC5" w:rsidP="006F4AC5">
            <w:pPr>
              <w:spacing w:after="0"/>
              <w:rPr>
                <w:rFonts w:ascii="Times New Roman" w:eastAsia="Calibri" w:hAnsi="Times New Roman" w:cs="Times New Roman"/>
                <w:sz w:val="28"/>
                <w:szCs w:val="28"/>
              </w:rPr>
            </w:pPr>
            <w:r>
              <w:rPr>
                <w:rFonts w:ascii="Times New Roman" w:eastAsia="Calibri" w:hAnsi="Times New Roman" w:cs="Times New Roman"/>
                <w:sz w:val="28"/>
                <w:szCs w:val="28"/>
              </w:rPr>
              <w:t>4/  36,4</w:t>
            </w:r>
            <w:r w:rsidR="003124B7" w:rsidRPr="003124B7">
              <w:rPr>
                <w:rFonts w:ascii="Times New Roman" w:eastAsia="Calibri" w:hAnsi="Times New Roman" w:cs="Times New Roman"/>
                <w:sz w:val="28"/>
                <w:szCs w:val="28"/>
              </w:rPr>
              <w:t xml:space="preserve"> %</w:t>
            </w:r>
          </w:p>
        </w:tc>
        <w:tc>
          <w:tcPr>
            <w:tcW w:w="1409"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w:t>
            </w:r>
          </w:p>
        </w:tc>
        <w:tc>
          <w:tcPr>
            <w:tcW w:w="2409" w:type="dxa"/>
          </w:tcPr>
          <w:p w:rsidR="003124B7" w:rsidRPr="003124B7" w:rsidRDefault="003124B7" w:rsidP="008E797C">
            <w:pPr>
              <w:spacing w:after="0"/>
              <w:rPr>
                <w:rFonts w:ascii="Times New Roman" w:eastAsia="Calibri" w:hAnsi="Times New Roman" w:cs="Times New Roman"/>
                <w:sz w:val="28"/>
                <w:szCs w:val="28"/>
              </w:rPr>
            </w:pPr>
            <w:proofErr w:type="spellStart"/>
            <w:r w:rsidRPr="003124B7">
              <w:rPr>
                <w:rFonts w:ascii="Times New Roman" w:eastAsia="Calibri" w:hAnsi="Times New Roman" w:cs="Times New Roman"/>
                <w:sz w:val="28"/>
                <w:szCs w:val="28"/>
              </w:rPr>
              <w:t>Желізняк</w:t>
            </w:r>
            <w:proofErr w:type="spellEnd"/>
            <w:r w:rsidRPr="003124B7">
              <w:rPr>
                <w:rFonts w:ascii="Times New Roman" w:eastAsia="Calibri" w:hAnsi="Times New Roman" w:cs="Times New Roman"/>
                <w:sz w:val="28"/>
                <w:szCs w:val="28"/>
              </w:rPr>
              <w:t xml:space="preserve"> Л.Д.</w:t>
            </w:r>
          </w:p>
        </w:tc>
      </w:tr>
      <w:tr w:rsidR="003124B7" w:rsidRPr="003124B7" w:rsidTr="00F334C5">
        <w:tc>
          <w:tcPr>
            <w:tcW w:w="98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11</w:t>
            </w:r>
          </w:p>
        </w:tc>
        <w:tc>
          <w:tcPr>
            <w:tcW w:w="1171"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9</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2/  22,2 %</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4/  44,4 %</w:t>
            </w:r>
          </w:p>
        </w:tc>
        <w:tc>
          <w:tcPr>
            <w:tcW w:w="1408" w:type="dxa"/>
          </w:tcPr>
          <w:p w:rsidR="003124B7" w:rsidRPr="003124B7" w:rsidRDefault="0046342D" w:rsidP="008E797C">
            <w:pPr>
              <w:spacing w:after="0"/>
              <w:rPr>
                <w:rFonts w:ascii="Times New Roman" w:eastAsia="Calibri" w:hAnsi="Times New Roman" w:cs="Times New Roman"/>
                <w:sz w:val="28"/>
                <w:szCs w:val="28"/>
              </w:rPr>
            </w:pPr>
            <w:r>
              <w:rPr>
                <w:rFonts w:ascii="Times New Roman" w:eastAsia="Calibri" w:hAnsi="Times New Roman" w:cs="Times New Roman"/>
                <w:sz w:val="28"/>
                <w:szCs w:val="28"/>
              </w:rPr>
              <w:t>3/  33,4</w:t>
            </w:r>
            <w:r w:rsidR="003124B7" w:rsidRPr="003124B7">
              <w:rPr>
                <w:rFonts w:ascii="Times New Roman" w:eastAsia="Calibri" w:hAnsi="Times New Roman" w:cs="Times New Roman"/>
                <w:sz w:val="28"/>
                <w:szCs w:val="28"/>
              </w:rPr>
              <w:t xml:space="preserve"> %</w:t>
            </w:r>
          </w:p>
        </w:tc>
        <w:tc>
          <w:tcPr>
            <w:tcW w:w="1409"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w:t>
            </w:r>
          </w:p>
        </w:tc>
        <w:tc>
          <w:tcPr>
            <w:tcW w:w="2409" w:type="dxa"/>
          </w:tcPr>
          <w:p w:rsidR="003124B7" w:rsidRPr="003124B7" w:rsidRDefault="003124B7" w:rsidP="008E797C">
            <w:pPr>
              <w:spacing w:after="0"/>
              <w:rPr>
                <w:rFonts w:ascii="Times New Roman" w:eastAsia="Calibri" w:hAnsi="Times New Roman" w:cs="Times New Roman"/>
                <w:sz w:val="28"/>
                <w:szCs w:val="28"/>
              </w:rPr>
            </w:pPr>
            <w:proofErr w:type="spellStart"/>
            <w:r w:rsidRPr="003124B7">
              <w:rPr>
                <w:rFonts w:ascii="Times New Roman" w:eastAsia="Calibri" w:hAnsi="Times New Roman" w:cs="Times New Roman"/>
                <w:sz w:val="28"/>
                <w:szCs w:val="28"/>
              </w:rPr>
              <w:t>Шпонтак</w:t>
            </w:r>
            <w:proofErr w:type="spellEnd"/>
            <w:r w:rsidRPr="003124B7">
              <w:rPr>
                <w:rFonts w:ascii="Times New Roman" w:eastAsia="Calibri" w:hAnsi="Times New Roman" w:cs="Times New Roman"/>
                <w:sz w:val="28"/>
                <w:szCs w:val="28"/>
              </w:rPr>
              <w:t xml:space="preserve"> І.Й.</w:t>
            </w:r>
          </w:p>
        </w:tc>
      </w:tr>
      <w:tr w:rsidR="003124B7" w:rsidRPr="003124B7" w:rsidTr="00F334C5">
        <w:tc>
          <w:tcPr>
            <w:tcW w:w="98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 xml:space="preserve">Разом </w:t>
            </w:r>
          </w:p>
        </w:tc>
        <w:tc>
          <w:tcPr>
            <w:tcW w:w="1171"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269</w:t>
            </w: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65/</w:t>
            </w:r>
            <w:r w:rsidR="0046342D">
              <w:rPr>
                <w:rFonts w:ascii="Times New Roman" w:eastAsia="Calibri" w:hAnsi="Times New Roman" w:cs="Times New Roman"/>
                <w:sz w:val="28"/>
                <w:szCs w:val="28"/>
              </w:rPr>
              <w:t>24,1%</w:t>
            </w:r>
          </w:p>
          <w:p w:rsidR="003124B7" w:rsidRPr="003124B7" w:rsidRDefault="003124B7" w:rsidP="008E797C">
            <w:pPr>
              <w:spacing w:after="0"/>
              <w:rPr>
                <w:rFonts w:ascii="Times New Roman" w:eastAsia="Calibri" w:hAnsi="Times New Roman" w:cs="Times New Roman"/>
                <w:sz w:val="28"/>
                <w:szCs w:val="28"/>
              </w:rPr>
            </w:pP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103/</w:t>
            </w:r>
            <w:r w:rsidR="0046342D">
              <w:rPr>
                <w:rFonts w:ascii="Times New Roman" w:eastAsia="Calibri" w:hAnsi="Times New Roman" w:cs="Times New Roman"/>
                <w:sz w:val="28"/>
                <w:szCs w:val="28"/>
              </w:rPr>
              <w:t>38,3</w:t>
            </w:r>
          </w:p>
          <w:p w:rsidR="003124B7" w:rsidRPr="003124B7" w:rsidRDefault="003124B7" w:rsidP="008E797C">
            <w:pPr>
              <w:spacing w:after="0"/>
              <w:rPr>
                <w:rFonts w:ascii="Times New Roman" w:eastAsia="Calibri" w:hAnsi="Times New Roman" w:cs="Times New Roman"/>
                <w:sz w:val="28"/>
                <w:szCs w:val="28"/>
              </w:rPr>
            </w:pPr>
          </w:p>
        </w:tc>
        <w:tc>
          <w:tcPr>
            <w:tcW w:w="1408"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82/</w:t>
            </w:r>
            <w:r w:rsidR="0046342D">
              <w:rPr>
                <w:rFonts w:ascii="Times New Roman" w:eastAsia="Calibri" w:hAnsi="Times New Roman" w:cs="Times New Roman"/>
                <w:sz w:val="28"/>
                <w:szCs w:val="28"/>
              </w:rPr>
              <w:t>30,5</w:t>
            </w:r>
          </w:p>
          <w:p w:rsidR="003124B7" w:rsidRPr="003124B7" w:rsidRDefault="003124B7" w:rsidP="007B7F48">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 xml:space="preserve"> </w:t>
            </w:r>
          </w:p>
        </w:tc>
        <w:tc>
          <w:tcPr>
            <w:tcW w:w="1409" w:type="dxa"/>
          </w:tcPr>
          <w:p w:rsidR="003124B7" w:rsidRPr="003124B7" w:rsidRDefault="003124B7" w:rsidP="008E797C">
            <w:pPr>
              <w:spacing w:after="0"/>
              <w:rPr>
                <w:rFonts w:ascii="Times New Roman" w:eastAsia="Calibri" w:hAnsi="Times New Roman" w:cs="Times New Roman"/>
                <w:sz w:val="28"/>
                <w:szCs w:val="28"/>
              </w:rPr>
            </w:pPr>
            <w:r w:rsidRPr="003124B7">
              <w:rPr>
                <w:rFonts w:ascii="Times New Roman" w:eastAsia="Calibri" w:hAnsi="Times New Roman" w:cs="Times New Roman"/>
                <w:sz w:val="28"/>
                <w:szCs w:val="28"/>
              </w:rPr>
              <w:t xml:space="preserve">19/   </w:t>
            </w:r>
            <w:r w:rsidR="007B7F48">
              <w:rPr>
                <w:rFonts w:ascii="Times New Roman" w:eastAsia="Calibri" w:hAnsi="Times New Roman" w:cs="Times New Roman"/>
                <w:sz w:val="28"/>
                <w:szCs w:val="28"/>
              </w:rPr>
              <w:t>7,1%</w:t>
            </w:r>
          </w:p>
        </w:tc>
        <w:tc>
          <w:tcPr>
            <w:tcW w:w="2409" w:type="dxa"/>
          </w:tcPr>
          <w:p w:rsidR="003124B7" w:rsidRPr="003124B7" w:rsidRDefault="003124B7" w:rsidP="008E797C">
            <w:pPr>
              <w:spacing w:after="0"/>
              <w:rPr>
                <w:rFonts w:ascii="Times New Roman" w:eastAsia="Calibri" w:hAnsi="Times New Roman" w:cs="Times New Roman"/>
                <w:sz w:val="28"/>
                <w:szCs w:val="28"/>
              </w:rPr>
            </w:pPr>
          </w:p>
        </w:tc>
      </w:tr>
    </w:tbl>
    <w:p w:rsidR="003124B7" w:rsidRDefault="00D750D2" w:rsidP="00D750D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124B7" w:rsidRPr="003124B7">
        <w:rPr>
          <w:rFonts w:ascii="Times New Roman" w:eastAsia="Calibri" w:hAnsi="Times New Roman" w:cs="Times New Roman"/>
          <w:sz w:val="28"/>
          <w:szCs w:val="28"/>
        </w:rPr>
        <w:t xml:space="preserve">Таким чином, успішність учнів школи 2017-2018 </w:t>
      </w:r>
      <w:proofErr w:type="spellStart"/>
      <w:r w:rsidR="003124B7" w:rsidRPr="003124B7">
        <w:rPr>
          <w:rFonts w:ascii="Times New Roman" w:eastAsia="Calibri" w:hAnsi="Times New Roman" w:cs="Times New Roman"/>
          <w:sz w:val="28"/>
          <w:szCs w:val="28"/>
        </w:rPr>
        <w:t>н.р</w:t>
      </w:r>
      <w:proofErr w:type="spellEnd"/>
      <w:r w:rsidR="003124B7" w:rsidRPr="003124B7">
        <w:rPr>
          <w:rFonts w:ascii="Times New Roman" w:eastAsia="Calibri" w:hAnsi="Times New Roman" w:cs="Times New Roman"/>
          <w:sz w:val="28"/>
          <w:szCs w:val="28"/>
        </w:rPr>
        <w:t xml:space="preserve">. є </w:t>
      </w:r>
      <w:r w:rsidR="00F86EF6">
        <w:rPr>
          <w:rFonts w:ascii="Times New Roman" w:eastAsia="Calibri" w:hAnsi="Times New Roman" w:cs="Times New Roman"/>
          <w:sz w:val="28"/>
          <w:szCs w:val="28"/>
        </w:rPr>
        <w:t>досить</w:t>
      </w:r>
      <w:r w:rsidR="003124B7" w:rsidRPr="003124B7">
        <w:rPr>
          <w:rFonts w:ascii="Times New Roman" w:eastAsia="Calibri" w:hAnsi="Times New Roman" w:cs="Times New Roman"/>
          <w:sz w:val="28"/>
          <w:szCs w:val="28"/>
        </w:rPr>
        <w:t xml:space="preserve"> низькою. Засвоїли програмовий матеріал з навчальних предметів шкільного курсу на початковому рівні 65 учнів (з числа тих хт</w:t>
      </w:r>
      <w:r w:rsidR="00F86EF6">
        <w:rPr>
          <w:rFonts w:ascii="Times New Roman" w:eastAsia="Calibri" w:hAnsi="Times New Roman" w:cs="Times New Roman"/>
          <w:sz w:val="28"/>
          <w:szCs w:val="28"/>
        </w:rPr>
        <w:t>о оцінюється), що становить 24,1 %, 103 (38,3</w:t>
      </w:r>
      <w:r w:rsidR="003124B7" w:rsidRPr="003124B7">
        <w:rPr>
          <w:rFonts w:ascii="Times New Roman" w:eastAsia="Calibri" w:hAnsi="Times New Roman" w:cs="Times New Roman"/>
          <w:sz w:val="28"/>
          <w:szCs w:val="28"/>
        </w:rPr>
        <w:t xml:space="preserve"> %) учнів засвоїли програму на середньому рівні</w:t>
      </w:r>
      <w:r w:rsidR="00F86EF6">
        <w:rPr>
          <w:rFonts w:ascii="Times New Roman" w:eastAsia="Calibri" w:hAnsi="Times New Roman" w:cs="Times New Roman"/>
          <w:sz w:val="28"/>
          <w:szCs w:val="28"/>
        </w:rPr>
        <w:t>. Відповідно 101 учень (разом 37,6</w:t>
      </w:r>
      <w:r w:rsidR="003124B7" w:rsidRPr="003124B7">
        <w:rPr>
          <w:rFonts w:ascii="Times New Roman" w:eastAsia="Calibri" w:hAnsi="Times New Roman" w:cs="Times New Roman"/>
          <w:sz w:val="28"/>
          <w:szCs w:val="28"/>
        </w:rPr>
        <w:t xml:space="preserve"> %) учні школи засвоїли програмовий матеріал на достатньому і високому рівні, що являється досить низьким показником для школи. Подібний стан речей не може не хвилювати і в наступному році педагогічному колективу та дирекції школи вкрай необхідно провести </w:t>
      </w:r>
      <w:proofErr w:type="spellStart"/>
      <w:r w:rsidR="003124B7" w:rsidRPr="003124B7">
        <w:rPr>
          <w:rFonts w:ascii="Times New Roman" w:eastAsia="Calibri" w:hAnsi="Times New Roman" w:cs="Times New Roman"/>
          <w:sz w:val="28"/>
          <w:szCs w:val="28"/>
        </w:rPr>
        <w:t>грунтовну</w:t>
      </w:r>
      <w:proofErr w:type="spellEnd"/>
      <w:r w:rsidR="003124B7" w:rsidRPr="003124B7">
        <w:rPr>
          <w:rFonts w:ascii="Times New Roman" w:eastAsia="Calibri" w:hAnsi="Times New Roman" w:cs="Times New Roman"/>
          <w:sz w:val="28"/>
          <w:szCs w:val="28"/>
        </w:rPr>
        <w:t xml:space="preserve"> дослідницьку роботу з метою з'ясування істинних причин такої низької успішності учнів та розробити план дій навчально-виховного  спрямування з метою покращення навчальної діяльності вихованців та засвоєння ними необхідних знань передбачених навчальними програмами з предметів шкільного курсу.</w:t>
      </w:r>
    </w:p>
    <w:p w:rsidR="003124B7" w:rsidRPr="003124B7" w:rsidRDefault="003124B7" w:rsidP="008E79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Варто звернути увагу на роботу з обдарованими дітьми.</w:t>
      </w:r>
      <w:r w:rsidR="004345DC" w:rsidRPr="00705FB5">
        <w:rPr>
          <w:rFonts w:ascii="Times New Roman" w:eastAsia="Times New Roman" w:hAnsi="Times New Roman" w:cs="Times New Roman"/>
          <w:spacing w:val="7"/>
          <w:sz w:val="28"/>
          <w:szCs w:val="28"/>
          <w:lang w:eastAsia="uk-UA"/>
        </w:rPr>
        <w:t xml:space="preserve"> </w:t>
      </w:r>
      <w:r w:rsidRPr="003124B7">
        <w:rPr>
          <w:rFonts w:ascii="Times New Roman" w:eastAsia="Times New Roman" w:hAnsi="Times New Roman" w:cs="Times New Roman"/>
          <w:sz w:val="28"/>
          <w:szCs w:val="28"/>
          <w:lang w:eastAsia="uk-UA"/>
        </w:rPr>
        <w:t>За результатами ІІ етапу  предметних олімпіад наші учні показали такі результати :</w:t>
      </w:r>
    </w:p>
    <w:p w:rsidR="003124B7" w:rsidRPr="003124B7" w:rsidRDefault="003124B7" w:rsidP="008E797C">
      <w:pPr>
        <w:shd w:val="clear" w:color="auto" w:fill="FFFFFF"/>
        <w:spacing w:after="0" w:line="240" w:lineRule="auto"/>
        <w:ind w:firstLine="284"/>
        <w:jc w:val="both"/>
        <w:rPr>
          <w:rFonts w:ascii="Times New Roman" w:eastAsia="Times New Roman" w:hAnsi="Times New Roman" w:cs="Times New Roman"/>
          <w:sz w:val="28"/>
          <w:szCs w:val="28"/>
          <w:lang w:eastAsia="uk-UA"/>
        </w:rPr>
      </w:pPr>
    </w:p>
    <w:p w:rsidR="003124B7" w:rsidRPr="003124B7" w:rsidRDefault="003124B7" w:rsidP="008E797C">
      <w:pPr>
        <w:shd w:val="clear" w:color="auto" w:fill="FFFFFF"/>
        <w:spacing w:after="0" w:line="240" w:lineRule="auto"/>
        <w:ind w:firstLine="284"/>
        <w:jc w:val="both"/>
        <w:rPr>
          <w:rFonts w:ascii="Times New Roman" w:eastAsia="Times New Roman" w:hAnsi="Times New Roman" w:cs="Times New Roman"/>
          <w:sz w:val="28"/>
          <w:szCs w:val="28"/>
          <w:lang w:eastAsia="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2651"/>
        <w:gridCol w:w="792"/>
        <w:gridCol w:w="2757"/>
        <w:gridCol w:w="723"/>
        <w:gridCol w:w="2551"/>
      </w:tblGrid>
      <w:tr w:rsidR="003124B7" w:rsidRPr="003124B7" w:rsidTr="00572607">
        <w:tc>
          <w:tcPr>
            <w:tcW w:w="98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 п/</w:t>
            </w:r>
            <w:proofErr w:type="spellStart"/>
            <w:r w:rsidRPr="003124B7">
              <w:rPr>
                <w:rFonts w:ascii="Times New Roman" w:eastAsia="Times New Roman" w:hAnsi="Times New Roman" w:cs="Times New Roman"/>
                <w:sz w:val="28"/>
                <w:szCs w:val="28"/>
                <w:lang w:eastAsia="uk-UA"/>
              </w:rPr>
              <w:t>п</w:t>
            </w:r>
            <w:proofErr w:type="spellEnd"/>
          </w:p>
        </w:tc>
        <w:tc>
          <w:tcPr>
            <w:tcW w:w="26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П. І. Б. учня</w:t>
            </w:r>
          </w:p>
        </w:tc>
        <w:tc>
          <w:tcPr>
            <w:tcW w:w="79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Клас</w:t>
            </w:r>
          </w:p>
        </w:tc>
        <w:tc>
          <w:tcPr>
            <w:tcW w:w="2757"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i/>
                <w:sz w:val="28"/>
                <w:szCs w:val="28"/>
                <w:lang w:eastAsia="uk-UA"/>
              </w:rPr>
            </w:pPr>
            <w:r w:rsidRPr="003124B7">
              <w:rPr>
                <w:rFonts w:ascii="Times New Roman" w:eastAsia="Times New Roman" w:hAnsi="Times New Roman" w:cs="Times New Roman"/>
                <w:i/>
                <w:sz w:val="28"/>
                <w:szCs w:val="28"/>
                <w:lang w:eastAsia="uk-UA"/>
              </w:rPr>
              <w:t>Предмет</w:t>
            </w:r>
          </w:p>
        </w:tc>
        <w:tc>
          <w:tcPr>
            <w:tcW w:w="723"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Місце</w:t>
            </w:r>
          </w:p>
        </w:tc>
        <w:tc>
          <w:tcPr>
            <w:tcW w:w="25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Вчитель</w:t>
            </w:r>
          </w:p>
        </w:tc>
      </w:tr>
      <w:tr w:rsidR="003124B7" w:rsidRPr="003124B7" w:rsidTr="00572607">
        <w:trPr>
          <w:trHeight w:val="240"/>
        </w:trPr>
        <w:tc>
          <w:tcPr>
            <w:tcW w:w="982" w:type="dxa"/>
            <w:shd w:val="clear" w:color="auto" w:fill="auto"/>
          </w:tcPr>
          <w:p w:rsidR="003124B7" w:rsidRPr="003124B7" w:rsidRDefault="003124B7" w:rsidP="008E797C">
            <w:pPr>
              <w:spacing w:after="160" w:line="240" w:lineRule="auto"/>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1.</w:t>
            </w:r>
          </w:p>
        </w:tc>
        <w:tc>
          <w:tcPr>
            <w:tcW w:w="26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Петрус</w:t>
            </w:r>
            <w:proofErr w:type="spellEnd"/>
            <w:r w:rsidRPr="003124B7">
              <w:rPr>
                <w:rFonts w:ascii="Times New Roman" w:eastAsia="Times New Roman" w:hAnsi="Times New Roman" w:cs="Times New Roman"/>
                <w:sz w:val="28"/>
                <w:szCs w:val="28"/>
                <w:lang w:eastAsia="uk-UA"/>
              </w:rPr>
              <w:t xml:space="preserve"> Роман</w:t>
            </w:r>
          </w:p>
        </w:tc>
        <w:tc>
          <w:tcPr>
            <w:tcW w:w="79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11</w:t>
            </w:r>
          </w:p>
        </w:tc>
        <w:tc>
          <w:tcPr>
            <w:tcW w:w="2757"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Історія</w:t>
            </w:r>
          </w:p>
        </w:tc>
        <w:tc>
          <w:tcPr>
            <w:tcW w:w="723"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ІІІ</w:t>
            </w:r>
          </w:p>
        </w:tc>
        <w:tc>
          <w:tcPr>
            <w:tcW w:w="25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Горблянський</w:t>
            </w:r>
            <w:proofErr w:type="spellEnd"/>
            <w:r w:rsidRPr="003124B7">
              <w:rPr>
                <w:rFonts w:ascii="Times New Roman" w:eastAsia="Times New Roman" w:hAnsi="Times New Roman" w:cs="Times New Roman"/>
                <w:sz w:val="28"/>
                <w:szCs w:val="28"/>
                <w:lang w:eastAsia="uk-UA"/>
              </w:rPr>
              <w:t xml:space="preserve"> Д.В.</w:t>
            </w:r>
          </w:p>
        </w:tc>
      </w:tr>
      <w:tr w:rsidR="003124B7" w:rsidRPr="003124B7" w:rsidTr="00572607">
        <w:trPr>
          <w:trHeight w:val="300"/>
        </w:trPr>
        <w:tc>
          <w:tcPr>
            <w:tcW w:w="982" w:type="dxa"/>
            <w:shd w:val="clear" w:color="auto" w:fill="auto"/>
          </w:tcPr>
          <w:p w:rsidR="003124B7" w:rsidRPr="003124B7" w:rsidRDefault="003124B7" w:rsidP="008E797C">
            <w:pPr>
              <w:spacing w:after="160" w:line="240" w:lineRule="auto"/>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2.</w:t>
            </w:r>
          </w:p>
        </w:tc>
        <w:tc>
          <w:tcPr>
            <w:tcW w:w="26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Петрус</w:t>
            </w:r>
            <w:proofErr w:type="spellEnd"/>
            <w:r w:rsidRPr="003124B7">
              <w:rPr>
                <w:rFonts w:ascii="Times New Roman" w:eastAsia="Times New Roman" w:hAnsi="Times New Roman" w:cs="Times New Roman"/>
                <w:sz w:val="28"/>
                <w:szCs w:val="28"/>
                <w:lang w:eastAsia="uk-UA"/>
              </w:rPr>
              <w:t xml:space="preserve"> Юлія</w:t>
            </w:r>
          </w:p>
        </w:tc>
        <w:tc>
          <w:tcPr>
            <w:tcW w:w="79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10</w:t>
            </w:r>
          </w:p>
        </w:tc>
        <w:tc>
          <w:tcPr>
            <w:tcW w:w="2757"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 xml:space="preserve">Екологія </w:t>
            </w:r>
          </w:p>
        </w:tc>
        <w:tc>
          <w:tcPr>
            <w:tcW w:w="723"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ІІ</w:t>
            </w:r>
          </w:p>
        </w:tc>
        <w:tc>
          <w:tcPr>
            <w:tcW w:w="25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Циганин</w:t>
            </w:r>
            <w:proofErr w:type="spellEnd"/>
            <w:r w:rsidRPr="003124B7">
              <w:rPr>
                <w:rFonts w:ascii="Times New Roman" w:eastAsia="Times New Roman" w:hAnsi="Times New Roman" w:cs="Times New Roman"/>
                <w:sz w:val="28"/>
                <w:szCs w:val="28"/>
                <w:lang w:eastAsia="uk-UA"/>
              </w:rPr>
              <w:t xml:space="preserve"> А.М. </w:t>
            </w:r>
          </w:p>
        </w:tc>
      </w:tr>
      <w:tr w:rsidR="003124B7" w:rsidRPr="003124B7" w:rsidTr="00572607">
        <w:trPr>
          <w:trHeight w:val="573"/>
        </w:trPr>
        <w:tc>
          <w:tcPr>
            <w:tcW w:w="982" w:type="dxa"/>
            <w:shd w:val="clear" w:color="auto" w:fill="auto"/>
          </w:tcPr>
          <w:p w:rsidR="003124B7" w:rsidRPr="003124B7" w:rsidRDefault="003124B7" w:rsidP="008E797C">
            <w:pPr>
              <w:spacing w:after="160" w:line="240" w:lineRule="auto"/>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3.</w:t>
            </w:r>
          </w:p>
        </w:tc>
        <w:tc>
          <w:tcPr>
            <w:tcW w:w="26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Петрус</w:t>
            </w:r>
            <w:proofErr w:type="spellEnd"/>
            <w:r w:rsidRPr="003124B7">
              <w:rPr>
                <w:rFonts w:ascii="Times New Roman" w:eastAsia="Times New Roman" w:hAnsi="Times New Roman" w:cs="Times New Roman"/>
                <w:sz w:val="28"/>
                <w:szCs w:val="28"/>
                <w:lang w:eastAsia="uk-UA"/>
              </w:rPr>
              <w:t xml:space="preserve"> Аліна </w:t>
            </w:r>
          </w:p>
        </w:tc>
        <w:tc>
          <w:tcPr>
            <w:tcW w:w="79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11</w:t>
            </w:r>
          </w:p>
        </w:tc>
        <w:tc>
          <w:tcPr>
            <w:tcW w:w="2757"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Екологія</w:t>
            </w:r>
          </w:p>
        </w:tc>
        <w:tc>
          <w:tcPr>
            <w:tcW w:w="723"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ІІ</w:t>
            </w:r>
          </w:p>
        </w:tc>
        <w:tc>
          <w:tcPr>
            <w:tcW w:w="25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Циганин</w:t>
            </w:r>
            <w:proofErr w:type="spellEnd"/>
            <w:r w:rsidRPr="003124B7">
              <w:rPr>
                <w:rFonts w:ascii="Times New Roman" w:eastAsia="Times New Roman" w:hAnsi="Times New Roman" w:cs="Times New Roman"/>
                <w:sz w:val="28"/>
                <w:szCs w:val="28"/>
                <w:lang w:eastAsia="uk-UA"/>
              </w:rPr>
              <w:t xml:space="preserve"> А.М.</w:t>
            </w:r>
          </w:p>
        </w:tc>
      </w:tr>
      <w:tr w:rsidR="003124B7" w:rsidRPr="003124B7" w:rsidTr="00572607">
        <w:trPr>
          <w:trHeight w:val="90"/>
        </w:trPr>
        <w:tc>
          <w:tcPr>
            <w:tcW w:w="982" w:type="dxa"/>
            <w:shd w:val="clear" w:color="auto" w:fill="auto"/>
          </w:tcPr>
          <w:p w:rsidR="003124B7" w:rsidRPr="003124B7" w:rsidRDefault="003124B7" w:rsidP="008E797C">
            <w:pPr>
              <w:spacing w:after="160" w:line="240" w:lineRule="auto"/>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4.</w:t>
            </w:r>
          </w:p>
        </w:tc>
        <w:tc>
          <w:tcPr>
            <w:tcW w:w="26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Петрус</w:t>
            </w:r>
            <w:proofErr w:type="spellEnd"/>
            <w:r w:rsidRPr="003124B7">
              <w:rPr>
                <w:rFonts w:ascii="Times New Roman" w:eastAsia="Times New Roman" w:hAnsi="Times New Roman" w:cs="Times New Roman"/>
                <w:sz w:val="28"/>
                <w:szCs w:val="28"/>
                <w:lang w:eastAsia="uk-UA"/>
              </w:rPr>
              <w:t xml:space="preserve"> Аліна</w:t>
            </w:r>
          </w:p>
        </w:tc>
        <w:tc>
          <w:tcPr>
            <w:tcW w:w="79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11</w:t>
            </w:r>
          </w:p>
        </w:tc>
        <w:tc>
          <w:tcPr>
            <w:tcW w:w="2757"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Англійська мова</w:t>
            </w:r>
          </w:p>
        </w:tc>
        <w:tc>
          <w:tcPr>
            <w:tcW w:w="723"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 xml:space="preserve">ІІ </w:t>
            </w:r>
          </w:p>
        </w:tc>
        <w:tc>
          <w:tcPr>
            <w:tcW w:w="25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Легеза</w:t>
            </w:r>
            <w:proofErr w:type="spellEnd"/>
            <w:r w:rsidRPr="003124B7">
              <w:rPr>
                <w:rFonts w:ascii="Times New Roman" w:eastAsia="Times New Roman" w:hAnsi="Times New Roman" w:cs="Times New Roman"/>
                <w:sz w:val="28"/>
                <w:szCs w:val="28"/>
                <w:lang w:eastAsia="uk-UA"/>
              </w:rPr>
              <w:t xml:space="preserve"> Л.І.</w:t>
            </w:r>
          </w:p>
        </w:tc>
      </w:tr>
      <w:tr w:rsidR="003124B7" w:rsidRPr="003124B7" w:rsidTr="00572607">
        <w:trPr>
          <w:trHeight w:val="141"/>
        </w:trPr>
        <w:tc>
          <w:tcPr>
            <w:tcW w:w="982" w:type="dxa"/>
            <w:shd w:val="clear" w:color="auto" w:fill="auto"/>
          </w:tcPr>
          <w:p w:rsidR="003124B7" w:rsidRPr="003124B7" w:rsidRDefault="003124B7" w:rsidP="008E797C">
            <w:pPr>
              <w:spacing w:after="160" w:line="240" w:lineRule="auto"/>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5.</w:t>
            </w:r>
          </w:p>
        </w:tc>
        <w:tc>
          <w:tcPr>
            <w:tcW w:w="26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Корней</w:t>
            </w:r>
            <w:proofErr w:type="spellEnd"/>
            <w:r w:rsidRPr="003124B7">
              <w:rPr>
                <w:rFonts w:ascii="Times New Roman" w:eastAsia="Times New Roman" w:hAnsi="Times New Roman" w:cs="Times New Roman"/>
                <w:sz w:val="28"/>
                <w:szCs w:val="28"/>
                <w:lang w:eastAsia="uk-UA"/>
              </w:rPr>
              <w:t xml:space="preserve"> </w:t>
            </w:r>
            <w:proofErr w:type="spellStart"/>
            <w:r w:rsidRPr="003124B7">
              <w:rPr>
                <w:rFonts w:ascii="Times New Roman" w:eastAsia="Times New Roman" w:hAnsi="Times New Roman" w:cs="Times New Roman"/>
                <w:sz w:val="28"/>
                <w:szCs w:val="28"/>
                <w:lang w:eastAsia="uk-UA"/>
              </w:rPr>
              <w:t>Юстін</w:t>
            </w:r>
            <w:proofErr w:type="spellEnd"/>
          </w:p>
        </w:tc>
        <w:tc>
          <w:tcPr>
            <w:tcW w:w="79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10</w:t>
            </w:r>
          </w:p>
        </w:tc>
        <w:tc>
          <w:tcPr>
            <w:tcW w:w="2757"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Англійська мова</w:t>
            </w:r>
          </w:p>
        </w:tc>
        <w:tc>
          <w:tcPr>
            <w:tcW w:w="723"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ІІ</w:t>
            </w:r>
          </w:p>
        </w:tc>
        <w:tc>
          <w:tcPr>
            <w:tcW w:w="25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Легеза</w:t>
            </w:r>
            <w:proofErr w:type="spellEnd"/>
            <w:r w:rsidRPr="003124B7">
              <w:rPr>
                <w:rFonts w:ascii="Times New Roman" w:eastAsia="Times New Roman" w:hAnsi="Times New Roman" w:cs="Times New Roman"/>
                <w:sz w:val="28"/>
                <w:szCs w:val="28"/>
                <w:lang w:eastAsia="uk-UA"/>
              </w:rPr>
              <w:t xml:space="preserve"> Л.І.</w:t>
            </w:r>
          </w:p>
        </w:tc>
      </w:tr>
      <w:tr w:rsidR="003124B7" w:rsidRPr="003124B7" w:rsidTr="00572607">
        <w:trPr>
          <w:trHeight w:val="163"/>
        </w:trPr>
        <w:tc>
          <w:tcPr>
            <w:tcW w:w="982" w:type="dxa"/>
            <w:shd w:val="clear" w:color="auto" w:fill="auto"/>
          </w:tcPr>
          <w:p w:rsidR="003124B7" w:rsidRPr="003124B7" w:rsidRDefault="003124B7" w:rsidP="008E797C">
            <w:pPr>
              <w:spacing w:after="160" w:line="240" w:lineRule="auto"/>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6.</w:t>
            </w:r>
          </w:p>
        </w:tc>
        <w:tc>
          <w:tcPr>
            <w:tcW w:w="26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Пехньо</w:t>
            </w:r>
            <w:proofErr w:type="spellEnd"/>
            <w:r w:rsidRPr="003124B7">
              <w:rPr>
                <w:rFonts w:ascii="Times New Roman" w:eastAsia="Times New Roman" w:hAnsi="Times New Roman" w:cs="Times New Roman"/>
                <w:sz w:val="28"/>
                <w:szCs w:val="28"/>
                <w:lang w:eastAsia="uk-UA"/>
              </w:rPr>
              <w:t xml:space="preserve"> </w:t>
            </w:r>
            <w:proofErr w:type="spellStart"/>
            <w:r w:rsidRPr="003124B7">
              <w:rPr>
                <w:rFonts w:ascii="Times New Roman" w:eastAsia="Times New Roman" w:hAnsi="Times New Roman" w:cs="Times New Roman"/>
                <w:sz w:val="28"/>
                <w:szCs w:val="28"/>
                <w:lang w:eastAsia="uk-UA"/>
              </w:rPr>
              <w:t>Габріела</w:t>
            </w:r>
            <w:proofErr w:type="spellEnd"/>
          </w:p>
        </w:tc>
        <w:tc>
          <w:tcPr>
            <w:tcW w:w="79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9 - Б</w:t>
            </w:r>
          </w:p>
        </w:tc>
        <w:tc>
          <w:tcPr>
            <w:tcW w:w="2757"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Англійська мова</w:t>
            </w:r>
          </w:p>
        </w:tc>
        <w:tc>
          <w:tcPr>
            <w:tcW w:w="723"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ІІІ</w:t>
            </w:r>
          </w:p>
        </w:tc>
        <w:tc>
          <w:tcPr>
            <w:tcW w:w="25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Легеза</w:t>
            </w:r>
            <w:proofErr w:type="spellEnd"/>
            <w:r w:rsidRPr="003124B7">
              <w:rPr>
                <w:rFonts w:ascii="Times New Roman" w:eastAsia="Times New Roman" w:hAnsi="Times New Roman" w:cs="Times New Roman"/>
                <w:sz w:val="28"/>
                <w:szCs w:val="28"/>
                <w:lang w:eastAsia="uk-UA"/>
              </w:rPr>
              <w:t xml:space="preserve"> Л.І.</w:t>
            </w:r>
          </w:p>
        </w:tc>
      </w:tr>
      <w:tr w:rsidR="003124B7" w:rsidRPr="003124B7" w:rsidTr="00572607">
        <w:trPr>
          <w:trHeight w:val="163"/>
        </w:trPr>
        <w:tc>
          <w:tcPr>
            <w:tcW w:w="98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color w:val="000000"/>
                <w:sz w:val="28"/>
                <w:szCs w:val="28"/>
                <w:lang w:eastAsia="uk-UA"/>
              </w:rPr>
            </w:pPr>
            <w:r w:rsidRPr="003124B7">
              <w:rPr>
                <w:rFonts w:ascii="Times New Roman" w:eastAsia="Times New Roman" w:hAnsi="Times New Roman" w:cs="Times New Roman"/>
                <w:color w:val="000000"/>
                <w:sz w:val="28"/>
                <w:szCs w:val="28"/>
                <w:lang w:eastAsia="uk-UA"/>
              </w:rPr>
              <w:t>7.</w:t>
            </w:r>
          </w:p>
        </w:tc>
        <w:tc>
          <w:tcPr>
            <w:tcW w:w="26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color w:val="000000"/>
                <w:sz w:val="28"/>
                <w:szCs w:val="28"/>
                <w:lang w:eastAsia="uk-UA"/>
              </w:rPr>
            </w:pPr>
            <w:proofErr w:type="spellStart"/>
            <w:r w:rsidRPr="003124B7">
              <w:rPr>
                <w:rFonts w:ascii="Times New Roman" w:eastAsia="Times New Roman" w:hAnsi="Times New Roman" w:cs="Times New Roman"/>
                <w:color w:val="000000"/>
                <w:sz w:val="28"/>
                <w:szCs w:val="28"/>
                <w:lang w:eastAsia="uk-UA"/>
              </w:rPr>
              <w:t>Пехньо</w:t>
            </w:r>
            <w:proofErr w:type="spellEnd"/>
            <w:r w:rsidRPr="003124B7">
              <w:rPr>
                <w:rFonts w:ascii="Times New Roman" w:eastAsia="Times New Roman" w:hAnsi="Times New Roman" w:cs="Times New Roman"/>
                <w:color w:val="000000"/>
                <w:sz w:val="28"/>
                <w:szCs w:val="28"/>
                <w:lang w:eastAsia="uk-UA"/>
              </w:rPr>
              <w:t xml:space="preserve"> </w:t>
            </w:r>
            <w:proofErr w:type="spellStart"/>
            <w:r w:rsidRPr="003124B7">
              <w:rPr>
                <w:rFonts w:ascii="Times New Roman" w:eastAsia="Times New Roman" w:hAnsi="Times New Roman" w:cs="Times New Roman"/>
                <w:color w:val="000000"/>
                <w:sz w:val="28"/>
                <w:szCs w:val="28"/>
                <w:lang w:eastAsia="uk-UA"/>
              </w:rPr>
              <w:t>Габріела</w:t>
            </w:r>
            <w:proofErr w:type="spellEnd"/>
          </w:p>
        </w:tc>
        <w:tc>
          <w:tcPr>
            <w:tcW w:w="79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color w:val="000000"/>
                <w:sz w:val="28"/>
                <w:szCs w:val="28"/>
                <w:lang w:eastAsia="uk-UA"/>
              </w:rPr>
            </w:pPr>
            <w:r w:rsidRPr="003124B7">
              <w:rPr>
                <w:rFonts w:ascii="Times New Roman" w:eastAsia="Times New Roman" w:hAnsi="Times New Roman" w:cs="Times New Roman"/>
                <w:color w:val="000000"/>
                <w:sz w:val="28"/>
                <w:szCs w:val="28"/>
                <w:lang w:eastAsia="uk-UA"/>
              </w:rPr>
              <w:t>9 - Б</w:t>
            </w:r>
          </w:p>
        </w:tc>
        <w:tc>
          <w:tcPr>
            <w:tcW w:w="2757"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color w:val="000000"/>
                <w:sz w:val="28"/>
                <w:szCs w:val="28"/>
                <w:lang w:eastAsia="uk-UA"/>
              </w:rPr>
            </w:pPr>
            <w:r w:rsidRPr="003124B7">
              <w:rPr>
                <w:rFonts w:ascii="Times New Roman" w:eastAsia="Times New Roman" w:hAnsi="Times New Roman" w:cs="Times New Roman"/>
                <w:color w:val="000000"/>
                <w:sz w:val="28"/>
                <w:szCs w:val="28"/>
                <w:lang w:eastAsia="uk-UA"/>
              </w:rPr>
              <w:t>Фізика</w:t>
            </w:r>
          </w:p>
        </w:tc>
        <w:tc>
          <w:tcPr>
            <w:tcW w:w="723"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color w:val="000000"/>
                <w:sz w:val="28"/>
                <w:szCs w:val="28"/>
                <w:lang w:eastAsia="uk-UA"/>
              </w:rPr>
            </w:pPr>
            <w:r w:rsidRPr="003124B7">
              <w:rPr>
                <w:rFonts w:ascii="Times New Roman" w:eastAsia="Times New Roman" w:hAnsi="Times New Roman" w:cs="Times New Roman"/>
                <w:color w:val="000000"/>
                <w:sz w:val="28"/>
                <w:szCs w:val="28"/>
                <w:lang w:eastAsia="uk-UA"/>
              </w:rPr>
              <w:t>І</w:t>
            </w:r>
          </w:p>
        </w:tc>
        <w:tc>
          <w:tcPr>
            <w:tcW w:w="25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color w:val="000000"/>
                <w:sz w:val="28"/>
                <w:szCs w:val="28"/>
                <w:lang w:eastAsia="uk-UA"/>
              </w:rPr>
            </w:pPr>
            <w:r w:rsidRPr="003124B7">
              <w:rPr>
                <w:rFonts w:ascii="Times New Roman" w:eastAsia="Times New Roman" w:hAnsi="Times New Roman" w:cs="Times New Roman"/>
                <w:color w:val="000000"/>
                <w:sz w:val="28"/>
                <w:szCs w:val="28"/>
                <w:lang w:eastAsia="uk-UA"/>
              </w:rPr>
              <w:t>Данилович А.А.</w:t>
            </w:r>
          </w:p>
        </w:tc>
      </w:tr>
      <w:tr w:rsidR="003124B7" w:rsidRPr="003124B7" w:rsidTr="00572607">
        <w:trPr>
          <w:trHeight w:val="163"/>
        </w:trPr>
        <w:tc>
          <w:tcPr>
            <w:tcW w:w="98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8.</w:t>
            </w:r>
          </w:p>
        </w:tc>
        <w:tc>
          <w:tcPr>
            <w:tcW w:w="26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Петрус</w:t>
            </w:r>
            <w:proofErr w:type="spellEnd"/>
            <w:r w:rsidRPr="003124B7">
              <w:rPr>
                <w:rFonts w:ascii="Times New Roman" w:eastAsia="Times New Roman" w:hAnsi="Times New Roman" w:cs="Times New Roman"/>
                <w:sz w:val="28"/>
                <w:szCs w:val="28"/>
                <w:lang w:eastAsia="uk-UA"/>
              </w:rPr>
              <w:t xml:space="preserve"> Аліна</w:t>
            </w:r>
          </w:p>
        </w:tc>
        <w:tc>
          <w:tcPr>
            <w:tcW w:w="79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11</w:t>
            </w:r>
          </w:p>
        </w:tc>
        <w:tc>
          <w:tcPr>
            <w:tcW w:w="2757"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Фізика</w:t>
            </w:r>
          </w:p>
        </w:tc>
        <w:tc>
          <w:tcPr>
            <w:tcW w:w="723"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І</w:t>
            </w:r>
          </w:p>
        </w:tc>
        <w:tc>
          <w:tcPr>
            <w:tcW w:w="25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Данилович А.А.</w:t>
            </w:r>
          </w:p>
        </w:tc>
      </w:tr>
      <w:tr w:rsidR="003124B7" w:rsidRPr="003124B7" w:rsidTr="00572607">
        <w:trPr>
          <w:trHeight w:val="163"/>
        </w:trPr>
        <w:tc>
          <w:tcPr>
            <w:tcW w:w="98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9.</w:t>
            </w:r>
          </w:p>
        </w:tc>
        <w:tc>
          <w:tcPr>
            <w:tcW w:w="26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Розгон</w:t>
            </w:r>
            <w:proofErr w:type="spellEnd"/>
            <w:r w:rsidRPr="003124B7">
              <w:rPr>
                <w:rFonts w:ascii="Times New Roman" w:eastAsia="Times New Roman" w:hAnsi="Times New Roman" w:cs="Times New Roman"/>
                <w:sz w:val="28"/>
                <w:szCs w:val="28"/>
                <w:lang w:eastAsia="uk-UA"/>
              </w:rPr>
              <w:t xml:space="preserve"> Анастасія</w:t>
            </w:r>
          </w:p>
        </w:tc>
        <w:tc>
          <w:tcPr>
            <w:tcW w:w="79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10</w:t>
            </w:r>
          </w:p>
        </w:tc>
        <w:tc>
          <w:tcPr>
            <w:tcW w:w="2757"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Фізика</w:t>
            </w:r>
          </w:p>
        </w:tc>
        <w:tc>
          <w:tcPr>
            <w:tcW w:w="723"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І</w:t>
            </w:r>
          </w:p>
        </w:tc>
        <w:tc>
          <w:tcPr>
            <w:tcW w:w="25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Данилович А.А.</w:t>
            </w:r>
          </w:p>
        </w:tc>
      </w:tr>
      <w:tr w:rsidR="003124B7" w:rsidRPr="003124B7" w:rsidTr="00572607">
        <w:trPr>
          <w:trHeight w:val="163"/>
        </w:trPr>
        <w:tc>
          <w:tcPr>
            <w:tcW w:w="98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
        </w:tc>
        <w:tc>
          <w:tcPr>
            <w:tcW w:w="26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Шимон</w:t>
            </w:r>
            <w:proofErr w:type="spellEnd"/>
            <w:r>
              <w:rPr>
                <w:rFonts w:ascii="Times New Roman" w:eastAsia="Times New Roman" w:hAnsi="Times New Roman" w:cs="Times New Roman"/>
                <w:sz w:val="28"/>
                <w:szCs w:val="28"/>
                <w:lang w:eastAsia="uk-UA"/>
              </w:rPr>
              <w:t xml:space="preserve"> Артем</w:t>
            </w:r>
          </w:p>
        </w:tc>
        <w:tc>
          <w:tcPr>
            <w:tcW w:w="79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7-Б</w:t>
            </w:r>
          </w:p>
        </w:tc>
        <w:tc>
          <w:tcPr>
            <w:tcW w:w="2757"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Фізика</w:t>
            </w:r>
          </w:p>
        </w:tc>
        <w:tc>
          <w:tcPr>
            <w:tcW w:w="723"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w:t>
            </w:r>
          </w:p>
        </w:tc>
        <w:tc>
          <w:tcPr>
            <w:tcW w:w="25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Данилович А.А.</w:t>
            </w:r>
          </w:p>
        </w:tc>
      </w:tr>
      <w:tr w:rsidR="003124B7" w:rsidRPr="003124B7" w:rsidTr="00572607">
        <w:trPr>
          <w:trHeight w:val="163"/>
        </w:trPr>
        <w:tc>
          <w:tcPr>
            <w:tcW w:w="98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10.</w:t>
            </w:r>
          </w:p>
        </w:tc>
        <w:tc>
          <w:tcPr>
            <w:tcW w:w="26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Пехньо</w:t>
            </w:r>
            <w:proofErr w:type="spellEnd"/>
            <w:r w:rsidRPr="003124B7">
              <w:rPr>
                <w:rFonts w:ascii="Times New Roman" w:eastAsia="Times New Roman" w:hAnsi="Times New Roman" w:cs="Times New Roman"/>
                <w:sz w:val="28"/>
                <w:szCs w:val="28"/>
                <w:lang w:eastAsia="uk-UA"/>
              </w:rPr>
              <w:t xml:space="preserve"> </w:t>
            </w:r>
            <w:proofErr w:type="spellStart"/>
            <w:r w:rsidRPr="003124B7">
              <w:rPr>
                <w:rFonts w:ascii="Times New Roman" w:eastAsia="Times New Roman" w:hAnsi="Times New Roman" w:cs="Times New Roman"/>
                <w:sz w:val="28"/>
                <w:szCs w:val="28"/>
                <w:lang w:eastAsia="uk-UA"/>
              </w:rPr>
              <w:t>Габріела</w:t>
            </w:r>
            <w:proofErr w:type="spellEnd"/>
          </w:p>
        </w:tc>
        <w:tc>
          <w:tcPr>
            <w:tcW w:w="79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9 - Б</w:t>
            </w:r>
          </w:p>
        </w:tc>
        <w:tc>
          <w:tcPr>
            <w:tcW w:w="2757"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Географія</w:t>
            </w:r>
          </w:p>
        </w:tc>
        <w:tc>
          <w:tcPr>
            <w:tcW w:w="723"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ІІІ</w:t>
            </w:r>
          </w:p>
        </w:tc>
        <w:tc>
          <w:tcPr>
            <w:tcW w:w="25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Бочко</w:t>
            </w:r>
            <w:proofErr w:type="spellEnd"/>
            <w:r w:rsidRPr="003124B7">
              <w:rPr>
                <w:rFonts w:ascii="Times New Roman" w:eastAsia="Times New Roman" w:hAnsi="Times New Roman" w:cs="Times New Roman"/>
                <w:sz w:val="28"/>
                <w:szCs w:val="28"/>
                <w:lang w:eastAsia="uk-UA"/>
              </w:rPr>
              <w:t xml:space="preserve"> М.В.</w:t>
            </w:r>
          </w:p>
        </w:tc>
      </w:tr>
      <w:tr w:rsidR="003124B7" w:rsidRPr="003124B7" w:rsidTr="00572607">
        <w:trPr>
          <w:trHeight w:val="163"/>
        </w:trPr>
        <w:tc>
          <w:tcPr>
            <w:tcW w:w="98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11.</w:t>
            </w:r>
          </w:p>
        </w:tc>
        <w:tc>
          <w:tcPr>
            <w:tcW w:w="26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Розгон</w:t>
            </w:r>
            <w:proofErr w:type="spellEnd"/>
            <w:r w:rsidRPr="003124B7">
              <w:rPr>
                <w:rFonts w:ascii="Times New Roman" w:eastAsia="Times New Roman" w:hAnsi="Times New Roman" w:cs="Times New Roman"/>
                <w:sz w:val="28"/>
                <w:szCs w:val="28"/>
                <w:lang w:eastAsia="uk-UA"/>
              </w:rPr>
              <w:t xml:space="preserve"> Анастасія</w:t>
            </w:r>
          </w:p>
        </w:tc>
        <w:tc>
          <w:tcPr>
            <w:tcW w:w="79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10</w:t>
            </w:r>
          </w:p>
        </w:tc>
        <w:tc>
          <w:tcPr>
            <w:tcW w:w="2757"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Правознавство</w:t>
            </w:r>
          </w:p>
        </w:tc>
        <w:tc>
          <w:tcPr>
            <w:tcW w:w="723"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ІІІ</w:t>
            </w:r>
          </w:p>
        </w:tc>
        <w:tc>
          <w:tcPr>
            <w:tcW w:w="25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Горблянський</w:t>
            </w:r>
            <w:proofErr w:type="spellEnd"/>
            <w:r w:rsidRPr="003124B7">
              <w:rPr>
                <w:rFonts w:ascii="Times New Roman" w:eastAsia="Times New Roman" w:hAnsi="Times New Roman" w:cs="Times New Roman"/>
                <w:sz w:val="28"/>
                <w:szCs w:val="28"/>
                <w:lang w:eastAsia="uk-UA"/>
              </w:rPr>
              <w:t xml:space="preserve"> Д.В.</w:t>
            </w:r>
          </w:p>
        </w:tc>
      </w:tr>
      <w:tr w:rsidR="003124B7" w:rsidRPr="003124B7" w:rsidTr="00572607">
        <w:trPr>
          <w:trHeight w:val="163"/>
        </w:trPr>
        <w:tc>
          <w:tcPr>
            <w:tcW w:w="98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12.</w:t>
            </w:r>
          </w:p>
        </w:tc>
        <w:tc>
          <w:tcPr>
            <w:tcW w:w="26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Шимон</w:t>
            </w:r>
            <w:proofErr w:type="spellEnd"/>
            <w:r w:rsidRPr="003124B7">
              <w:rPr>
                <w:rFonts w:ascii="Times New Roman" w:eastAsia="Times New Roman" w:hAnsi="Times New Roman" w:cs="Times New Roman"/>
                <w:sz w:val="28"/>
                <w:szCs w:val="28"/>
                <w:lang w:eastAsia="uk-UA"/>
              </w:rPr>
              <w:t xml:space="preserve"> Артем</w:t>
            </w:r>
          </w:p>
        </w:tc>
        <w:tc>
          <w:tcPr>
            <w:tcW w:w="79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7</w:t>
            </w:r>
            <w:r>
              <w:rPr>
                <w:rFonts w:ascii="Times New Roman" w:eastAsia="Times New Roman" w:hAnsi="Times New Roman" w:cs="Times New Roman"/>
                <w:sz w:val="28"/>
                <w:szCs w:val="28"/>
                <w:lang w:eastAsia="uk-UA"/>
              </w:rPr>
              <w:t>-Б</w:t>
            </w:r>
          </w:p>
        </w:tc>
        <w:tc>
          <w:tcPr>
            <w:tcW w:w="2757"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математика</w:t>
            </w:r>
          </w:p>
        </w:tc>
        <w:tc>
          <w:tcPr>
            <w:tcW w:w="723"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ІІІ</w:t>
            </w:r>
          </w:p>
        </w:tc>
        <w:tc>
          <w:tcPr>
            <w:tcW w:w="25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Шимон</w:t>
            </w:r>
            <w:proofErr w:type="spellEnd"/>
            <w:r w:rsidRPr="003124B7">
              <w:rPr>
                <w:rFonts w:ascii="Times New Roman" w:eastAsia="Times New Roman" w:hAnsi="Times New Roman" w:cs="Times New Roman"/>
                <w:sz w:val="28"/>
                <w:szCs w:val="28"/>
                <w:lang w:eastAsia="uk-UA"/>
              </w:rPr>
              <w:t xml:space="preserve"> Я.Д.</w:t>
            </w:r>
          </w:p>
        </w:tc>
      </w:tr>
      <w:tr w:rsidR="003124B7" w:rsidRPr="003124B7" w:rsidTr="00572607">
        <w:trPr>
          <w:trHeight w:val="163"/>
        </w:trPr>
        <w:tc>
          <w:tcPr>
            <w:tcW w:w="98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13.</w:t>
            </w:r>
          </w:p>
        </w:tc>
        <w:tc>
          <w:tcPr>
            <w:tcW w:w="26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Йовбак</w:t>
            </w:r>
            <w:proofErr w:type="spellEnd"/>
            <w:r w:rsidRPr="003124B7">
              <w:rPr>
                <w:rFonts w:ascii="Times New Roman" w:eastAsia="Times New Roman" w:hAnsi="Times New Roman" w:cs="Times New Roman"/>
                <w:sz w:val="28"/>
                <w:szCs w:val="28"/>
                <w:lang w:eastAsia="uk-UA"/>
              </w:rPr>
              <w:t xml:space="preserve"> Анастасія</w:t>
            </w:r>
          </w:p>
        </w:tc>
        <w:tc>
          <w:tcPr>
            <w:tcW w:w="792"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10</w:t>
            </w:r>
          </w:p>
        </w:tc>
        <w:tc>
          <w:tcPr>
            <w:tcW w:w="2757"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Трудове навчання</w:t>
            </w:r>
          </w:p>
        </w:tc>
        <w:tc>
          <w:tcPr>
            <w:tcW w:w="723"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r w:rsidRPr="003124B7">
              <w:rPr>
                <w:rFonts w:ascii="Times New Roman" w:eastAsia="Times New Roman" w:hAnsi="Times New Roman" w:cs="Times New Roman"/>
                <w:sz w:val="28"/>
                <w:szCs w:val="28"/>
                <w:lang w:eastAsia="uk-UA"/>
              </w:rPr>
              <w:t>ІІІ</w:t>
            </w:r>
          </w:p>
        </w:tc>
        <w:tc>
          <w:tcPr>
            <w:tcW w:w="2551" w:type="dxa"/>
            <w:shd w:val="clear" w:color="auto" w:fill="auto"/>
          </w:tcPr>
          <w:p w:rsidR="003124B7" w:rsidRPr="003124B7" w:rsidRDefault="003124B7" w:rsidP="008E797C">
            <w:pPr>
              <w:spacing w:after="0" w:line="240" w:lineRule="auto"/>
              <w:jc w:val="both"/>
              <w:rPr>
                <w:rFonts w:ascii="Times New Roman" w:eastAsia="Times New Roman" w:hAnsi="Times New Roman" w:cs="Times New Roman"/>
                <w:sz w:val="28"/>
                <w:szCs w:val="28"/>
                <w:lang w:eastAsia="uk-UA"/>
              </w:rPr>
            </w:pPr>
            <w:proofErr w:type="spellStart"/>
            <w:r w:rsidRPr="003124B7">
              <w:rPr>
                <w:rFonts w:ascii="Times New Roman" w:eastAsia="Times New Roman" w:hAnsi="Times New Roman" w:cs="Times New Roman"/>
                <w:sz w:val="28"/>
                <w:szCs w:val="28"/>
                <w:lang w:eastAsia="uk-UA"/>
              </w:rPr>
              <w:t>Ребриш</w:t>
            </w:r>
            <w:proofErr w:type="spellEnd"/>
            <w:r w:rsidRPr="003124B7">
              <w:rPr>
                <w:rFonts w:ascii="Times New Roman" w:eastAsia="Times New Roman" w:hAnsi="Times New Roman" w:cs="Times New Roman"/>
                <w:sz w:val="28"/>
                <w:szCs w:val="28"/>
                <w:lang w:eastAsia="uk-UA"/>
              </w:rPr>
              <w:t xml:space="preserve"> М.І.</w:t>
            </w:r>
          </w:p>
        </w:tc>
      </w:tr>
    </w:tbl>
    <w:p w:rsidR="003124B7" w:rsidRPr="003124B7" w:rsidRDefault="003D1975" w:rsidP="008E797C">
      <w:pPr>
        <w:spacing w:after="0" w:line="240" w:lineRule="auto"/>
        <w:ind w:firstLine="709"/>
        <w:jc w:val="both"/>
        <w:rPr>
          <w:rFonts w:ascii="Times New Roman" w:eastAsia="Times New Roman" w:hAnsi="Times New Roman" w:cs="Times New Roman"/>
          <w:sz w:val="28"/>
          <w:szCs w:val="28"/>
          <w:lang w:eastAsia="uk-UA"/>
        </w:rPr>
      </w:pPr>
      <w:r w:rsidRPr="003D1975">
        <w:rPr>
          <w:rFonts w:ascii="Times New Roman" w:eastAsia="Calibri" w:hAnsi="Times New Roman" w:cs="Times New Roman"/>
          <w:sz w:val="28"/>
          <w:szCs w:val="28"/>
          <w:lang w:eastAsia="uk-UA"/>
        </w:rPr>
        <w:t xml:space="preserve">       Учні школи </w:t>
      </w:r>
      <w:proofErr w:type="spellStart"/>
      <w:r w:rsidRPr="003D1975">
        <w:rPr>
          <w:rFonts w:ascii="Times New Roman" w:eastAsia="Calibri" w:hAnsi="Times New Roman" w:cs="Times New Roman"/>
          <w:sz w:val="28"/>
          <w:szCs w:val="28"/>
          <w:lang w:eastAsia="uk-UA"/>
        </w:rPr>
        <w:t>Петрус</w:t>
      </w:r>
      <w:proofErr w:type="spellEnd"/>
      <w:r w:rsidRPr="003D1975">
        <w:rPr>
          <w:rFonts w:ascii="Times New Roman" w:eastAsia="Calibri" w:hAnsi="Times New Roman" w:cs="Times New Roman"/>
          <w:sz w:val="28"/>
          <w:szCs w:val="28"/>
          <w:lang w:eastAsia="uk-UA"/>
        </w:rPr>
        <w:t xml:space="preserve"> Аліна, </w:t>
      </w:r>
      <w:proofErr w:type="spellStart"/>
      <w:r w:rsidRPr="003D1975">
        <w:rPr>
          <w:rFonts w:ascii="Times New Roman" w:eastAsia="Calibri" w:hAnsi="Times New Roman" w:cs="Times New Roman"/>
          <w:sz w:val="28"/>
          <w:szCs w:val="28"/>
          <w:lang w:eastAsia="uk-UA"/>
        </w:rPr>
        <w:t>Пехньо</w:t>
      </w:r>
      <w:proofErr w:type="spellEnd"/>
      <w:r w:rsidRPr="003D1975">
        <w:rPr>
          <w:rFonts w:ascii="Times New Roman" w:eastAsia="Calibri" w:hAnsi="Times New Roman" w:cs="Times New Roman"/>
          <w:sz w:val="28"/>
          <w:szCs w:val="28"/>
          <w:lang w:eastAsia="uk-UA"/>
        </w:rPr>
        <w:t xml:space="preserve"> </w:t>
      </w:r>
      <w:proofErr w:type="spellStart"/>
      <w:r w:rsidRPr="003D1975">
        <w:rPr>
          <w:rFonts w:ascii="Times New Roman" w:eastAsia="Calibri" w:hAnsi="Times New Roman" w:cs="Times New Roman"/>
          <w:sz w:val="28"/>
          <w:szCs w:val="28"/>
          <w:lang w:eastAsia="uk-UA"/>
        </w:rPr>
        <w:t>Габріела</w:t>
      </w:r>
      <w:proofErr w:type="spellEnd"/>
      <w:r w:rsidRPr="003D1975">
        <w:rPr>
          <w:rFonts w:ascii="Times New Roman" w:eastAsia="Calibri" w:hAnsi="Times New Roman" w:cs="Times New Roman"/>
          <w:sz w:val="28"/>
          <w:szCs w:val="28"/>
          <w:lang w:eastAsia="uk-UA"/>
        </w:rPr>
        <w:t xml:space="preserve">, </w:t>
      </w:r>
      <w:proofErr w:type="spellStart"/>
      <w:r w:rsidRPr="003D1975">
        <w:rPr>
          <w:rFonts w:ascii="Times New Roman" w:eastAsia="Calibri" w:hAnsi="Times New Roman" w:cs="Times New Roman"/>
          <w:sz w:val="28"/>
          <w:szCs w:val="28"/>
          <w:lang w:eastAsia="uk-UA"/>
        </w:rPr>
        <w:t>Петрус</w:t>
      </w:r>
      <w:proofErr w:type="spellEnd"/>
      <w:r w:rsidRPr="003D1975">
        <w:rPr>
          <w:rFonts w:ascii="Times New Roman" w:eastAsia="Calibri" w:hAnsi="Times New Roman" w:cs="Times New Roman"/>
          <w:sz w:val="28"/>
          <w:szCs w:val="28"/>
          <w:lang w:eastAsia="uk-UA"/>
        </w:rPr>
        <w:t xml:space="preserve"> Аліна, </w:t>
      </w:r>
      <w:proofErr w:type="spellStart"/>
      <w:r w:rsidRPr="003D1975">
        <w:rPr>
          <w:rFonts w:ascii="Times New Roman" w:eastAsia="Calibri" w:hAnsi="Times New Roman" w:cs="Times New Roman"/>
          <w:sz w:val="28"/>
          <w:szCs w:val="28"/>
          <w:lang w:eastAsia="uk-UA"/>
        </w:rPr>
        <w:t>Розгон</w:t>
      </w:r>
      <w:proofErr w:type="spellEnd"/>
      <w:r w:rsidRPr="003D1975">
        <w:rPr>
          <w:rFonts w:ascii="Times New Roman" w:eastAsia="Calibri" w:hAnsi="Times New Roman" w:cs="Times New Roman"/>
          <w:sz w:val="28"/>
          <w:szCs w:val="28"/>
          <w:lang w:eastAsia="uk-UA"/>
        </w:rPr>
        <w:t xml:space="preserve"> Анастасія, </w:t>
      </w:r>
      <w:proofErr w:type="spellStart"/>
      <w:r w:rsidRPr="003D1975">
        <w:rPr>
          <w:rFonts w:ascii="Times New Roman" w:eastAsia="Calibri" w:hAnsi="Times New Roman" w:cs="Times New Roman"/>
          <w:sz w:val="28"/>
          <w:szCs w:val="28"/>
          <w:lang w:eastAsia="uk-UA"/>
        </w:rPr>
        <w:t>Шимон</w:t>
      </w:r>
      <w:proofErr w:type="spellEnd"/>
      <w:r w:rsidRPr="003D1975">
        <w:rPr>
          <w:rFonts w:ascii="Times New Roman" w:eastAsia="Calibri" w:hAnsi="Times New Roman" w:cs="Times New Roman"/>
          <w:sz w:val="28"/>
          <w:szCs w:val="28"/>
          <w:lang w:eastAsia="uk-UA"/>
        </w:rPr>
        <w:t xml:space="preserve"> Артем захищали честь школи ОТГ в ІІІ (обласному) етапі всеукраїнської олімпіади з базових предметів</w:t>
      </w:r>
      <w:r>
        <w:rPr>
          <w:rFonts w:ascii="Times New Roman" w:eastAsia="Calibri" w:hAnsi="Times New Roman" w:cs="Times New Roman"/>
          <w:sz w:val="28"/>
          <w:szCs w:val="28"/>
          <w:lang w:eastAsia="uk-UA"/>
        </w:rPr>
        <w:t>.</w:t>
      </w:r>
      <w:r w:rsidRPr="003D1975">
        <w:rPr>
          <w:rFonts w:ascii="Times New Roman" w:eastAsia="Calibri" w:hAnsi="Times New Roman" w:cs="Times New Roman"/>
          <w:sz w:val="28"/>
          <w:szCs w:val="28"/>
          <w:lang w:eastAsia="uk-UA"/>
        </w:rPr>
        <w:t xml:space="preserve"> </w:t>
      </w:r>
      <w:r w:rsidRPr="003D1975">
        <w:rPr>
          <w:rFonts w:ascii="Times New Roman" w:eastAsia="Times New Roman" w:hAnsi="Times New Roman" w:cs="Times New Roman"/>
          <w:sz w:val="28"/>
          <w:szCs w:val="28"/>
          <w:lang w:eastAsia="ru-RU"/>
        </w:rPr>
        <w:t xml:space="preserve">На підставі рішення журі ІІІ етапу Всеукраїнських учнівських олімпіад учні Полянської ОТГ не посіли жодного з призових місць. Проте непоганими були результати з математики у </w:t>
      </w:r>
      <w:proofErr w:type="spellStart"/>
      <w:r w:rsidRPr="003D1975">
        <w:rPr>
          <w:rFonts w:ascii="Times New Roman" w:eastAsia="Times New Roman" w:hAnsi="Times New Roman" w:cs="Times New Roman"/>
          <w:sz w:val="28"/>
          <w:szCs w:val="28"/>
          <w:lang w:eastAsia="ru-RU"/>
        </w:rPr>
        <w:t>Шимона</w:t>
      </w:r>
      <w:proofErr w:type="spellEnd"/>
      <w:r w:rsidRPr="003D1975">
        <w:rPr>
          <w:rFonts w:ascii="Times New Roman" w:eastAsia="Times New Roman" w:hAnsi="Times New Roman" w:cs="Times New Roman"/>
          <w:sz w:val="28"/>
          <w:szCs w:val="28"/>
          <w:lang w:eastAsia="ru-RU"/>
        </w:rPr>
        <w:t xml:space="preserve"> Артема, який зумів потрапити у ІІ тур та посів у ньому 8 місце (</w:t>
      </w:r>
      <w:proofErr w:type="spellStart"/>
      <w:r w:rsidRPr="003D1975">
        <w:rPr>
          <w:rFonts w:ascii="Times New Roman" w:eastAsia="Times New Roman" w:hAnsi="Times New Roman" w:cs="Times New Roman"/>
          <w:sz w:val="28"/>
          <w:szCs w:val="28"/>
          <w:lang w:eastAsia="ru-RU"/>
        </w:rPr>
        <w:t>вч</w:t>
      </w:r>
      <w:proofErr w:type="spellEnd"/>
      <w:r w:rsidRPr="003D1975">
        <w:rPr>
          <w:rFonts w:ascii="Times New Roman" w:eastAsia="Times New Roman" w:hAnsi="Times New Roman" w:cs="Times New Roman"/>
          <w:sz w:val="28"/>
          <w:szCs w:val="28"/>
          <w:lang w:eastAsia="ru-RU"/>
        </w:rPr>
        <w:t>.</w:t>
      </w:r>
      <w:r w:rsidR="00572607">
        <w:rPr>
          <w:rFonts w:ascii="Times New Roman" w:eastAsia="Times New Roman" w:hAnsi="Times New Roman" w:cs="Times New Roman"/>
          <w:sz w:val="28"/>
          <w:szCs w:val="28"/>
          <w:lang w:eastAsia="ru-RU"/>
        </w:rPr>
        <w:t xml:space="preserve"> </w:t>
      </w:r>
      <w:proofErr w:type="spellStart"/>
      <w:r w:rsidRPr="003D1975">
        <w:rPr>
          <w:rFonts w:ascii="Times New Roman" w:eastAsia="Times New Roman" w:hAnsi="Times New Roman" w:cs="Times New Roman"/>
          <w:sz w:val="28"/>
          <w:szCs w:val="28"/>
          <w:lang w:eastAsia="ru-RU"/>
        </w:rPr>
        <w:t>Шимон</w:t>
      </w:r>
      <w:proofErr w:type="spellEnd"/>
      <w:r w:rsidRPr="003D1975">
        <w:rPr>
          <w:rFonts w:ascii="Times New Roman" w:eastAsia="Times New Roman" w:hAnsi="Times New Roman" w:cs="Times New Roman"/>
          <w:sz w:val="28"/>
          <w:szCs w:val="28"/>
          <w:lang w:eastAsia="ru-RU"/>
        </w:rPr>
        <w:t xml:space="preserve"> Я.Д.),  та результати з англійської мови у </w:t>
      </w:r>
      <w:proofErr w:type="spellStart"/>
      <w:r w:rsidRPr="003D1975">
        <w:rPr>
          <w:rFonts w:ascii="Times New Roman" w:eastAsia="Times New Roman" w:hAnsi="Times New Roman" w:cs="Times New Roman"/>
          <w:sz w:val="28"/>
          <w:szCs w:val="28"/>
          <w:lang w:eastAsia="ru-RU"/>
        </w:rPr>
        <w:t>Петрус</w:t>
      </w:r>
      <w:proofErr w:type="spellEnd"/>
      <w:r w:rsidRPr="003D1975">
        <w:rPr>
          <w:rFonts w:ascii="Times New Roman" w:eastAsia="Times New Roman" w:hAnsi="Times New Roman" w:cs="Times New Roman"/>
          <w:sz w:val="28"/>
          <w:szCs w:val="28"/>
          <w:lang w:eastAsia="ru-RU"/>
        </w:rPr>
        <w:t xml:space="preserve"> Аліни, яка набрала більше 50% у порівнянні із балами переможця (</w:t>
      </w:r>
      <w:proofErr w:type="spellStart"/>
      <w:r w:rsidRPr="003D1975">
        <w:rPr>
          <w:rFonts w:ascii="Times New Roman" w:eastAsia="Times New Roman" w:hAnsi="Times New Roman" w:cs="Times New Roman"/>
          <w:sz w:val="28"/>
          <w:szCs w:val="28"/>
          <w:lang w:eastAsia="ru-RU"/>
        </w:rPr>
        <w:t>вч</w:t>
      </w:r>
      <w:proofErr w:type="spellEnd"/>
      <w:r w:rsidRPr="003D1975">
        <w:rPr>
          <w:rFonts w:ascii="Times New Roman" w:eastAsia="Times New Roman" w:hAnsi="Times New Roman" w:cs="Times New Roman"/>
          <w:sz w:val="28"/>
          <w:szCs w:val="28"/>
          <w:lang w:eastAsia="ru-RU"/>
        </w:rPr>
        <w:t>.</w:t>
      </w:r>
      <w:r w:rsidR="00572607">
        <w:rPr>
          <w:rFonts w:ascii="Times New Roman" w:eastAsia="Times New Roman" w:hAnsi="Times New Roman" w:cs="Times New Roman"/>
          <w:sz w:val="28"/>
          <w:szCs w:val="28"/>
          <w:lang w:eastAsia="ru-RU"/>
        </w:rPr>
        <w:t xml:space="preserve"> </w:t>
      </w:r>
      <w:proofErr w:type="spellStart"/>
      <w:r w:rsidRPr="003D1975">
        <w:rPr>
          <w:rFonts w:ascii="Times New Roman" w:eastAsia="Times New Roman" w:hAnsi="Times New Roman" w:cs="Times New Roman"/>
          <w:sz w:val="28"/>
          <w:szCs w:val="28"/>
          <w:lang w:eastAsia="ru-RU"/>
        </w:rPr>
        <w:t>Легеза</w:t>
      </w:r>
      <w:proofErr w:type="spellEnd"/>
      <w:r w:rsidRPr="003D1975">
        <w:rPr>
          <w:rFonts w:ascii="Times New Roman" w:eastAsia="Times New Roman" w:hAnsi="Times New Roman" w:cs="Times New Roman"/>
          <w:sz w:val="28"/>
          <w:szCs w:val="28"/>
          <w:lang w:eastAsia="ru-RU"/>
        </w:rPr>
        <w:t xml:space="preserve"> Л.І.).</w:t>
      </w:r>
    </w:p>
    <w:p w:rsidR="00121E25" w:rsidRDefault="003124B7" w:rsidP="00D750D2">
      <w:pPr>
        <w:spacing w:after="0" w:line="240" w:lineRule="auto"/>
        <w:rPr>
          <w:rFonts w:ascii="Times New Roman" w:eastAsia="Times New Roman" w:hAnsi="Times New Roman" w:cs="Times New Roman"/>
          <w:color w:val="000000"/>
          <w:sz w:val="28"/>
          <w:szCs w:val="28"/>
          <w:lang w:eastAsia="uk-UA"/>
        </w:rPr>
      </w:pPr>
      <w:r w:rsidRPr="003124B7">
        <w:rPr>
          <w:rFonts w:ascii="Times New Roman" w:eastAsia="Times New Roman" w:hAnsi="Times New Roman" w:cs="Times New Roman"/>
          <w:color w:val="000000"/>
          <w:sz w:val="28"/>
          <w:szCs w:val="28"/>
          <w:lang w:eastAsia="uk-UA"/>
        </w:rPr>
        <w:t xml:space="preserve">       На жаль, учителі не виявляють бажання залучати учнів до участі у Полянській  філії МАН. До участі в МАН долучилась тільки вчитель географії </w:t>
      </w:r>
      <w:proofErr w:type="spellStart"/>
      <w:r w:rsidRPr="003124B7">
        <w:rPr>
          <w:rFonts w:ascii="Times New Roman" w:eastAsia="Times New Roman" w:hAnsi="Times New Roman" w:cs="Times New Roman"/>
          <w:color w:val="000000"/>
          <w:sz w:val="28"/>
          <w:szCs w:val="28"/>
          <w:lang w:eastAsia="uk-UA"/>
        </w:rPr>
        <w:t>Бочко</w:t>
      </w:r>
      <w:proofErr w:type="spellEnd"/>
      <w:r w:rsidRPr="003124B7">
        <w:rPr>
          <w:rFonts w:ascii="Times New Roman" w:eastAsia="Times New Roman" w:hAnsi="Times New Roman" w:cs="Times New Roman"/>
          <w:color w:val="000000"/>
          <w:sz w:val="28"/>
          <w:szCs w:val="28"/>
          <w:lang w:eastAsia="uk-UA"/>
        </w:rPr>
        <w:t xml:space="preserve"> М.В. з ученицею 10 класу </w:t>
      </w:r>
      <w:proofErr w:type="spellStart"/>
      <w:r w:rsidRPr="003124B7">
        <w:rPr>
          <w:rFonts w:ascii="Times New Roman" w:eastAsia="Times New Roman" w:hAnsi="Times New Roman" w:cs="Times New Roman"/>
          <w:color w:val="000000"/>
          <w:sz w:val="28"/>
          <w:szCs w:val="28"/>
          <w:lang w:eastAsia="uk-UA"/>
        </w:rPr>
        <w:t>Розгон</w:t>
      </w:r>
      <w:proofErr w:type="spellEnd"/>
      <w:r w:rsidRPr="003124B7">
        <w:rPr>
          <w:rFonts w:ascii="Times New Roman" w:eastAsia="Times New Roman" w:hAnsi="Times New Roman" w:cs="Times New Roman"/>
          <w:color w:val="000000"/>
          <w:sz w:val="28"/>
          <w:szCs w:val="28"/>
          <w:lang w:eastAsia="uk-UA"/>
        </w:rPr>
        <w:t xml:space="preserve"> </w:t>
      </w:r>
      <w:proofErr w:type="spellStart"/>
      <w:r w:rsidRPr="003124B7">
        <w:rPr>
          <w:rFonts w:ascii="Times New Roman" w:eastAsia="Times New Roman" w:hAnsi="Times New Roman" w:cs="Times New Roman"/>
          <w:color w:val="000000"/>
          <w:sz w:val="28"/>
          <w:szCs w:val="28"/>
          <w:lang w:eastAsia="uk-UA"/>
        </w:rPr>
        <w:t>Анастасіею</w:t>
      </w:r>
      <w:proofErr w:type="spellEnd"/>
      <w:r w:rsidRPr="003124B7">
        <w:rPr>
          <w:rFonts w:ascii="Times New Roman" w:eastAsia="Times New Roman" w:hAnsi="Times New Roman" w:cs="Times New Roman"/>
          <w:color w:val="000000"/>
          <w:sz w:val="28"/>
          <w:szCs w:val="28"/>
          <w:lang w:eastAsia="uk-UA"/>
        </w:rPr>
        <w:t>. Не вважають за доцільне вчителі школи  брати участь у фахових конкурсах таких як «Вчитель року», що теж є великим недоліком для педагогічного колективу школи.</w:t>
      </w:r>
    </w:p>
    <w:p w:rsidR="00121E25" w:rsidRPr="00121E25" w:rsidRDefault="00121E25" w:rsidP="00D750D2">
      <w:pPr>
        <w:spacing w:after="0" w:line="240" w:lineRule="auto"/>
        <w:rPr>
          <w:rFonts w:ascii="Times New Roman" w:eastAsia="Calibri" w:hAnsi="Times New Roman" w:cs="Times New Roman"/>
          <w:sz w:val="28"/>
        </w:rPr>
      </w:pPr>
      <w:r>
        <w:rPr>
          <w:rFonts w:ascii="Times New Roman" w:eastAsia="Times New Roman" w:hAnsi="Times New Roman" w:cs="Times New Roman"/>
          <w:color w:val="000000"/>
          <w:sz w:val="28"/>
          <w:szCs w:val="28"/>
          <w:lang w:eastAsia="uk-UA"/>
        </w:rPr>
        <w:t xml:space="preserve">       </w:t>
      </w:r>
      <w:r w:rsidRPr="00121E25">
        <w:rPr>
          <w:rFonts w:ascii="Times New Roman" w:eastAsia="Calibri" w:hAnsi="Times New Roman" w:cs="Times New Roman"/>
          <w:sz w:val="28"/>
        </w:rPr>
        <w:t>Традиційно   учні нашої школи брали   активну участь в Міжнародних, Всеукраїнських   конкурсах.</w:t>
      </w:r>
    </w:p>
    <w:p w:rsidR="003816BB" w:rsidRPr="003816BB" w:rsidRDefault="003816BB" w:rsidP="003816BB">
      <w:pPr>
        <w:pStyle w:val="a3"/>
        <w:numPr>
          <w:ilvl w:val="0"/>
          <w:numId w:val="47"/>
        </w:numPr>
        <w:spacing w:after="0" w:line="240" w:lineRule="auto"/>
        <w:jc w:val="both"/>
        <w:rPr>
          <w:rFonts w:ascii="Times New Roman" w:eastAsia="Arial Unicode MS" w:hAnsi="Times New Roman" w:cs="Times New Roman"/>
          <w:color w:val="000000"/>
          <w:sz w:val="28"/>
          <w:szCs w:val="28"/>
          <w:lang w:eastAsia="ru-RU"/>
        </w:rPr>
      </w:pPr>
      <w:proofErr w:type="spellStart"/>
      <w:r w:rsidRPr="003816BB">
        <w:rPr>
          <w:rFonts w:ascii="Times New Roman" w:eastAsia="Arial Unicode MS" w:hAnsi="Times New Roman" w:cs="Times New Roman"/>
          <w:color w:val="000000"/>
          <w:sz w:val="28"/>
          <w:szCs w:val="28"/>
          <w:lang w:eastAsia="ru-RU"/>
        </w:rPr>
        <w:t>Міжнародний</w:t>
      </w:r>
      <w:proofErr w:type="spellEnd"/>
      <w:r w:rsidRPr="003816BB">
        <w:rPr>
          <w:rFonts w:ascii="Times New Roman" w:eastAsia="Arial Unicode MS" w:hAnsi="Times New Roman" w:cs="Times New Roman"/>
          <w:color w:val="000000"/>
          <w:sz w:val="28"/>
          <w:szCs w:val="28"/>
          <w:lang w:eastAsia="ru-RU"/>
        </w:rPr>
        <w:t xml:space="preserve"> конкурс з </w:t>
      </w:r>
      <w:proofErr w:type="spellStart"/>
      <w:r w:rsidRPr="003816BB">
        <w:rPr>
          <w:rFonts w:ascii="Times New Roman" w:eastAsia="Arial Unicode MS" w:hAnsi="Times New Roman" w:cs="Times New Roman"/>
          <w:color w:val="000000"/>
          <w:sz w:val="28"/>
          <w:szCs w:val="28"/>
          <w:lang w:eastAsia="ru-RU"/>
        </w:rPr>
        <w:t>фізики</w:t>
      </w:r>
      <w:proofErr w:type="spellEnd"/>
      <w:r w:rsidRPr="003816BB">
        <w:rPr>
          <w:rFonts w:ascii="Times New Roman" w:eastAsia="Arial Unicode MS" w:hAnsi="Times New Roman" w:cs="Times New Roman"/>
          <w:color w:val="000000"/>
          <w:sz w:val="28"/>
          <w:szCs w:val="28"/>
          <w:lang w:eastAsia="ru-RU"/>
        </w:rPr>
        <w:t xml:space="preserve"> </w:t>
      </w:r>
      <w:r w:rsidRPr="003816BB">
        <w:rPr>
          <w:rFonts w:ascii="Times New Roman" w:eastAsia="Arial Unicode MS" w:hAnsi="Times New Roman" w:cs="Times New Roman"/>
          <w:b/>
          <w:color w:val="000000"/>
          <w:sz w:val="28"/>
          <w:szCs w:val="28"/>
          <w:lang w:eastAsia="ru-RU"/>
        </w:rPr>
        <w:t>«Левеня-2018»</w:t>
      </w:r>
      <w:r w:rsidRPr="003816BB">
        <w:rPr>
          <w:rFonts w:ascii="Times New Roman" w:eastAsia="Arial Unicode MS" w:hAnsi="Times New Roman" w:cs="Times New Roman"/>
          <w:color w:val="000000"/>
          <w:sz w:val="28"/>
          <w:szCs w:val="28"/>
          <w:lang w:eastAsia="ru-RU"/>
        </w:rPr>
        <w:t xml:space="preserve"> взяло участь 12 учнів (вчитель Данилович А. А.):</w:t>
      </w:r>
    </w:p>
    <w:p w:rsidR="003816BB" w:rsidRPr="003816BB" w:rsidRDefault="003816BB" w:rsidP="003816BB">
      <w:pPr>
        <w:spacing w:after="0" w:line="240" w:lineRule="auto"/>
        <w:ind w:left="567" w:firstLine="709"/>
        <w:jc w:val="both"/>
        <w:rPr>
          <w:rFonts w:ascii="Times New Roman" w:eastAsia="Arial Unicode MS" w:hAnsi="Times New Roman" w:cs="Times New Roman"/>
          <w:color w:val="000000"/>
          <w:sz w:val="28"/>
          <w:szCs w:val="28"/>
          <w:lang w:eastAsia="ru-RU"/>
        </w:rPr>
      </w:pPr>
      <w:r w:rsidRPr="003816BB">
        <w:rPr>
          <w:rFonts w:ascii="Times New Roman" w:eastAsia="Arial Unicode MS" w:hAnsi="Times New Roman" w:cs="Times New Roman"/>
          <w:color w:val="000000"/>
          <w:sz w:val="28"/>
          <w:szCs w:val="28"/>
          <w:lang w:eastAsia="ru-RU"/>
        </w:rPr>
        <w:t xml:space="preserve"> Відмінний — 8,</w:t>
      </w:r>
    </w:p>
    <w:p w:rsidR="003816BB" w:rsidRPr="003816BB" w:rsidRDefault="003816BB" w:rsidP="003816BB">
      <w:pPr>
        <w:spacing w:after="0" w:line="240" w:lineRule="auto"/>
        <w:ind w:left="567" w:firstLine="709"/>
        <w:jc w:val="both"/>
        <w:rPr>
          <w:rFonts w:ascii="Times New Roman" w:eastAsia="Arial Unicode MS" w:hAnsi="Times New Roman" w:cs="Times New Roman"/>
          <w:color w:val="000000"/>
          <w:sz w:val="28"/>
          <w:szCs w:val="28"/>
          <w:lang w:eastAsia="ru-RU"/>
        </w:rPr>
      </w:pPr>
      <w:r w:rsidRPr="003816BB">
        <w:rPr>
          <w:rFonts w:ascii="Times New Roman" w:eastAsia="Arial Unicode MS" w:hAnsi="Times New Roman" w:cs="Times New Roman"/>
          <w:color w:val="000000"/>
          <w:sz w:val="28"/>
          <w:szCs w:val="28"/>
          <w:lang w:eastAsia="ru-RU"/>
        </w:rPr>
        <w:t xml:space="preserve"> Добрий — 1, </w:t>
      </w:r>
    </w:p>
    <w:p w:rsidR="003816BB" w:rsidRPr="003816BB" w:rsidRDefault="003816BB" w:rsidP="003816BB">
      <w:pPr>
        <w:spacing w:after="0" w:line="240" w:lineRule="auto"/>
        <w:ind w:left="567" w:firstLine="709"/>
        <w:jc w:val="both"/>
        <w:rPr>
          <w:rFonts w:ascii="Times New Roman" w:eastAsia="Arial Unicode MS" w:hAnsi="Times New Roman" w:cs="Times New Roman"/>
          <w:color w:val="000000"/>
          <w:sz w:val="28"/>
          <w:szCs w:val="28"/>
          <w:lang w:eastAsia="ru-RU"/>
        </w:rPr>
      </w:pPr>
      <w:r w:rsidRPr="003816BB">
        <w:rPr>
          <w:rFonts w:ascii="Times New Roman" w:eastAsia="Arial Unicode MS" w:hAnsi="Times New Roman" w:cs="Times New Roman"/>
          <w:color w:val="000000"/>
          <w:sz w:val="28"/>
          <w:szCs w:val="28"/>
          <w:lang w:eastAsia="ru-RU"/>
        </w:rPr>
        <w:t>Учасник — 3;</w:t>
      </w:r>
    </w:p>
    <w:p w:rsidR="003816BB" w:rsidRPr="003816BB" w:rsidRDefault="003816BB" w:rsidP="003816BB">
      <w:pPr>
        <w:numPr>
          <w:ilvl w:val="0"/>
          <w:numId w:val="40"/>
        </w:numPr>
        <w:spacing w:after="0" w:line="240" w:lineRule="auto"/>
        <w:ind w:left="709"/>
        <w:jc w:val="both"/>
        <w:rPr>
          <w:rFonts w:ascii="Times New Roman" w:eastAsia="Arial Unicode MS" w:hAnsi="Times New Roman" w:cs="Times New Roman"/>
          <w:color w:val="000000"/>
          <w:sz w:val="28"/>
          <w:szCs w:val="28"/>
          <w:lang w:eastAsia="ru-RU"/>
        </w:rPr>
      </w:pPr>
      <w:r w:rsidRPr="003816BB">
        <w:rPr>
          <w:rFonts w:ascii="Times New Roman" w:eastAsia="Arial Unicode MS" w:hAnsi="Times New Roman" w:cs="Times New Roman"/>
          <w:color w:val="000000"/>
          <w:sz w:val="28"/>
          <w:szCs w:val="28"/>
          <w:lang w:eastAsia="ru-RU"/>
        </w:rPr>
        <w:t xml:space="preserve">Міжнародний  конкурс з інформатики </w:t>
      </w:r>
      <w:r w:rsidRPr="003816BB">
        <w:rPr>
          <w:rFonts w:ascii="Times New Roman" w:eastAsia="Arial Unicode MS" w:hAnsi="Times New Roman" w:cs="Times New Roman"/>
          <w:b/>
          <w:color w:val="000000"/>
          <w:sz w:val="28"/>
          <w:szCs w:val="28"/>
          <w:lang w:eastAsia="ru-RU"/>
        </w:rPr>
        <w:t>«Бобер-2018»</w:t>
      </w:r>
      <w:r w:rsidRPr="003816BB">
        <w:rPr>
          <w:rFonts w:ascii="Times New Roman" w:eastAsia="Arial Unicode MS" w:hAnsi="Times New Roman" w:cs="Times New Roman"/>
          <w:color w:val="000000"/>
          <w:sz w:val="28"/>
          <w:szCs w:val="28"/>
          <w:lang w:eastAsia="ru-RU"/>
        </w:rPr>
        <w:t xml:space="preserve"> взяло участь 32 учні (вчителі Козар В. І., </w:t>
      </w:r>
      <w:proofErr w:type="spellStart"/>
      <w:r w:rsidRPr="003816BB">
        <w:rPr>
          <w:rFonts w:ascii="Times New Roman" w:eastAsia="Arial Unicode MS" w:hAnsi="Times New Roman" w:cs="Times New Roman"/>
          <w:color w:val="000000"/>
          <w:sz w:val="28"/>
          <w:szCs w:val="28"/>
          <w:lang w:eastAsia="ru-RU"/>
        </w:rPr>
        <w:t>Желізняк</w:t>
      </w:r>
      <w:proofErr w:type="spellEnd"/>
      <w:r w:rsidRPr="003816BB">
        <w:rPr>
          <w:rFonts w:ascii="Times New Roman" w:eastAsia="Arial Unicode MS" w:hAnsi="Times New Roman" w:cs="Times New Roman"/>
          <w:color w:val="000000"/>
          <w:sz w:val="28"/>
          <w:szCs w:val="28"/>
          <w:lang w:eastAsia="ru-RU"/>
        </w:rPr>
        <w:t xml:space="preserve"> Л. Д.):</w:t>
      </w:r>
    </w:p>
    <w:p w:rsidR="003816BB" w:rsidRPr="003816BB" w:rsidRDefault="003816BB" w:rsidP="003816BB">
      <w:pPr>
        <w:spacing w:after="0" w:line="240" w:lineRule="auto"/>
        <w:ind w:left="927" w:firstLine="349"/>
        <w:jc w:val="both"/>
        <w:rPr>
          <w:rFonts w:ascii="Times New Roman" w:eastAsia="Arial Unicode MS" w:hAnsi="Times New Roman" w:cs="Times New Roman"/>
          <w:color w:val="000000"/>
          <w:sz w:val="28"/>
          <w:szCs w:val="28"/>
          <w:lang w:eastAsia="ru-RU"/>
        </w:rPr>
      </w:pPr>
      <w:r w:rsidRPr="003816BB">
        <w:rPr>
          <w:rFonts w:ascii="Times New Roman" w:eastAsia="Arial Unicode MS" w:hAnsi="Times New Roman" w:cs="Times New Roman"/>
          <w:color w:val="000000"/>
          <w:sz w:val="28"/>
          <w:szCs w:val="28"/>
          <w:lang w:eastAsia="ru-RU"/>
        </w:rPr>
        <w:t>Відмінний — 9,</w:t>
      </w:r>
    </w:p>
    <w:p w:rsidR="003816BB" w:rsidRPr="003816BB" w:rsidRDefault="003816BB" w:rsidP="003816BB">
      <w:pPr>
        <w:spacing w:after="0" w:line="240" w:lineRule="auto"/>
        <w:ind w:left="927" w:firstLine="349"/>
        <w:jc w:val="both"/>
        <w:rPr>
          <w:rFonts w:ascii="Times New Roman" w:eastAsia="Arial Unicode MS" w:hAnsi="Times New Roman" w:cs="Times New Roman"/>
          <w:color w:val="000000"/>
          <w:sz w:val="28"/>
          <w:szCs w:val="28"/>
          <w:lang w:eastAsia="ru-RU"/>
        </w:rPr>
      </w:pPr>
      <w:r w:rsidRPr="003816BB">
        <w:rPr>
          <w:rFonts w:ascii="Times New Roman" w:eastAsia="Arial Unicode MS" w:hAnsi="Times New Roman" w:cs="Times New Roman"/>
          <w:color w:val="000000"/>
          <w:sz w:val="28"/>
          <w:szCs w:val="28"/>
          <w:lang w:eastAsia="ru-RU"/>
        </w:rPr>
        <w:lastRenderedPageBreak/>
        <w:t xml:space="preserve">Добрий — 7, </w:t>
      </w:r>
    </w:p>
    <w:p w:rsidR="003816BB" w:rsidRPr="003816BB" w:rsidRDefault="003816BB" w:rsidP="003816BB">
      <w:pPr>
        <w:spacing w:after="0" w:line="240" w:lineRule="auto"/>
        <w:ind w:left="927" w:firstLine="349"/>
        <w:jc w:val="both"/>
        <w:rPr>
          <w:rFonts w:ascii="Times New Roman" w:eastAsia="Arial Unicode MS" w:hAnsi="Times New Roman" w:cs="Times New Roman"/>
          <w:color w:val="000000"/>
          <w:sz w:val="28"/>
          <w:szCs w:val="28"/>
          <w:lang w:eastAsia="ru-RU"/>
        </w:rPr>
      </w:pPr>
      <w:r w:rsidRPr="003816BB">
        <w:rPr>
          <w:rFonts w:ascii="Times New Roman" w:eastAsia="Arial Unicode MS" w:hAnsi="Times New Roman" w:cs="Times New Roman"/>
          <w:color w:val="000000"/>
          <w:sz w:val="28"/>
          <w:szCs w:val="28"/>
          <w:lang w:eastAsia="ru-RU"/>
        </w:rPr>
        <w:t>Учасник — 16;</w:t>
      </w:r>
    </w:p>
    <w:p w:rsidR="003816BB" w:rsidRPr="003816BB" w:rsidRDefault="003816BB" w:rsidP="003816BB">
      <w:pPr>
        <w:spacing w:after="0" w:line="240" w:lineRule="auto"/>
        <w:ind w:left="927" w:firstLine="349"/>
        <w:jc w:val="both"/>
        <w:rPr>
          <w:rFonts w:ascii="Times New Roman" w:eastAsia="Arial Unicode MS" w:hAnsi="Times New Roman" w:cs="Times New Roman"/>
          <w:color w:val="000000"/>
          <w:sz w:val="28"/>
          <w:szCs w:val="28"/>
          <w:lang w:eastAsia="ru-RU"/>
        </w:rPr>
      </w:pPr>
    </w:p>
    <w:p w:rsidR="003816BB" w:rsidRDefault="003816BB" w:rsidP="003816BB">
      <w:pPr>
        <w:numPr>
          <w:ilvl w:val="0"/>
          <w:numId w:val="40"/>
        </w:numPr>
        <w:spacing w:after="0" w:line="240" w:lineRule="auto"/>
        <w:ind w:left="284" w:firstLine="0"/>
        <w:jc w:val="both"/>
        <w:rPr>
          <w:rFonts w:ascii="Times New Roman" w:eastAsia="Arial Unicode MS" w:hAnsi="Times New Roman" w:cs="Times New Roman"/>
          <w:color w:val="000000"/>
          <w:sz w:val="28"/>
          <w:szCs w:val="28"/>
          <w:lang w:eastAsia="ru-RU"/>
        </w:rPr>
      </w:pPr>
      <w:r w:rsidRPr="003816BB">
        <w:rPr>
          <w:rFonts w:ascii="Times New Roman" w:eastAsia="Arial Unicode MS" w:hAnsi="Times New Roman" w:cs="Times New Roman"/>
          <w:color w:val="000000"/>
          <w:sz w:val="28"/>
          <w:szCs w:val="28"/>
          <w:lang w:eastAsia="ru-RU"/>
        </w:rPr>
        <w:t xml:space="preserve">Міжнародний  конкурс з математики </w:t>
      </w:r>
      <w:r w:rsidRPr="003816BB">
        <w:rPr>
          <w:rFonts w:ascii="Times New Roman" w:eastAsia="Arial Unicode MS" w:hAnsi="Times New Roman" w:cs="Times New Roman"/>
          <w:b/>
          <w:color w:val="000000"/>
          <w:sz w:val="28"/>
          <w:szCs w:val="28"/>
          <w:lang w:eastAsia="ru-RU"/>
        </w:rPr>
        <w:t>«Кенгуру-2018»</w:t>
      </w:r>
      <w:r w:rsidRPr="003816BB">
        <w:rPr>
          <w:rFonts w:ascii="Times New Roman" w:eastAsia="Arial Unicode MS" w:hAnsi="Times New Roman" w:cs="Times New Roman"/>
          <w:color w:val="000000"/>
          <w:sz w:val="28"/>
          <w:szCs w:val="28"/>
          <w:lang w:eastAsia="ru-RU"/>
        </w:rPr>
        <w:t xml:space="preserve"> взяло участь 32 учні </w:t>
      </w:r>
      <w:r>
        <w:rPr>
          <w:rFonts w:ascii="Times New Roman" w:eastAsia="Arial Unicode MS" w:hAnsi="Times New Roman" w:cs="Times New Roman"/>
          <w:color w:val="000000"/>
          <w:sz w:val="28"/>
          <w:szCs w:val="28"/>
          <w:lang w:eastAsia="ru-RU"/>
        </w:rPr>
        <w:t xml:space="preserve">      </w:t>
      </w:r>
    </w:p>
    <w:p w:rsidR="003816BB" w:rsidRPr="003816BB" w:rsidRDefault="003816BB" w:rsidP="003816BB">
      <w:pPr>
        <w:spacing w:after="0" w:line="240" w:lineRule="auto"/>
        <w:ind w:left="28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3816BB">
        <w:rPr>
          <w:rFonts w:ascii="Times New Roman" w:eastAsia="Arial Unicode MS" w:hAnsi="Times New Roman" w:cs="Times New Roman"/>
          <w:color w:val="000000"/>
          <w:sz w:val="28"/>
          <w:szCs w:val="28"/>
          <w:lang w:eastAsia="ru-RU"/>
        </w:rPr>
        <w:t xml:space="preserve">(вчителі </w:t>
      </w:r>
      <w:proofErr w:type="spellStart"/>
      <w:r w:rsidRPr="003816BB">
        <w:rPr>
          <w:rFonts w:ascii="Times New Roman" w:eastAsia="Arial Unicode MS" w:hAnsi="Times New Roman" w:cs="Times New Roman"/>
          <w:color w:val="000000"/>
          <w:sz w:val="28"/>
          <w:szCs w:val="28"/>
          <w:lang w:eastAsia="ru-RU"/>
        </w:rPr>
        <w:t>Мисько</w:t>
      </w:r>
      <w:proofErr w:type="spellEnd"/>
      <w:r w:rsidRPr="003816BB">
        <w:rPr>
          <w:rFonts w:ascii="Times New Roman" w:eastAsia="Arial Unicode MS" w:hAnsi="Times New Roman" w:cs="Times New Roman"/>
          <w:color w:val="000000"/>
          <w:sz w:val="28"/>
          <w:szCs w:val="28"/>
          <w:lang w:eastAsia="ru-RU"/>
        </w:rPr>
        <w:t xml:space="preserve"> В. М., </w:t>
      </w:r>
      <w:proofErr w:type="spellStart"/>
      <w:r w:rsidRPr="003816BB">
        <w:rPr>
          <w:rFonts w:ascii="Times New Roman" w:eastAsia="Arial Unicode MS" w:hAnsi="Times New Roman" w:cs="Times New Roman"/>
          <w:color w:val="000000"/>
          <w:sz w:val="28"/>
          <w:szCs w:val="28"/>
          <w:lang w:eastAsia="ru-RU"/>
        </w:rPr>
        <w:t>Горблянська</w:t>
      </w:r>
      <w:proofErr w:type="spellEnd"/>
      <w:r w:rsidRPr="003816BB">
        <w:rPr>
          <w:rFonts w:ascii="Times New Roman" w:eastAsia="Arial Unicode MS" w:hAnsi="Times New Roman" w:cs="Times New Roman"/>
          <w:color w:val="000000"/>
          <w:sz w:val="28"/>
          <w:szCs w:val="28"/>
          <w:lang w:eastAsia="ru-RU"/>
        </w:rPr>
        <w:t xml:space="preserve"> А. А., </w:t>
      </w:r>
      <w:proofErr w:type="spellStart"/>
      <w:r w:rsidRPr="003816BB">
        <w:rPr>
          <w:rFonts w:ascii="Times New Roman" w:eastAsia="Arial Unicode MS" w:hAnsi="Times New Roman" w:cs="Times New Roman"/>
          <w:color w:val="000000"/>
          <w:sz w:val="28"/>
          <w:szCs w:val="28"/>
          <w:lang w:eastAsia="ru-RU"/>
        </w:rPr>
        <w:t>Шимон</w:t>
      </w:r>
      <w:proofErr w:type="spellEnd"/>
      <w:r w:rsidRPr="003816BB">
        <w:rPr>
          <w:rFonts w:ascii="Times New Roman" w:eastAsia="Arial Unicode MS" w:hAnsi="Times New Roman" w:cs="Times New Roman"/>
          <w:color w:val="000000"/>
          <w:sz w:val="28"/>
          <w:szCs w:val="28"/>
          <w:lang w:eastAsia="ru-RU"/>
        </w:rPr>
        <w:t xml:space="preserve"> Я. Д.)</w:t>
      </w:r>
    </w:p>
    <w:p w:rsidR="003816BB" w:rsidRPr="003816BB" w:rsidRDefault="003816BB" w:rsidP="003816BB">
      <w:pPr>
        <w:spacing w:after="0" w:line="240" w:lineRule="auto"/>
        <w:ind w:left="92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3816BB">
        <w:rPr>
          <w:rFonts w:ascii="Times New Roman" w:eastAsia="Arial Unicode MS" w:hAnsi="Times New Roman" w:cs="Times New Roman"/>
          <w:color w:val="000000"/>
          <w:sz w:val="28"/>
          <w:szCs w:val="28"/>
          <w:lang w:eastAsia="ru-RU"/>
        </w:rPr>
        <w:t>Відмінний — 19,</w:t>
      </w:r>
    </w:p>
    <w:p w:rsidR="003816BB" w:rsidRPr="003816BB" w:rsidRDefault="003816BB" w:rsidP="003816BB">
      <w:pPr>
        <w:spacing w:after="0" w:line="240" w:lineRule="auto"/>
        <w:ind w:left="927"/>
        <w:jc w:val="both"/>
        <w:rPr>
          <w:rFonts w:ascii="Times New Roman" w:eastAsia="Arial Unicode MS" w:hAnsi="Times New Roman" w:cs="Times New Roman"/>
          <w:color w:val="000000"/>
          <w:sz w:val="28"/>
          <w:szCs w:val="28"/>
          <w:lang w:eastAsia="ru-RU"/>
        </w:rPr>
      </w:pPr>
      <w:r w:rsidRPr="003816BB">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   </w:t>
      </w:r>
      <w:r w:rsidRPr="003816BB">
        <w:rPr>
          <w:rFonts w:ascii="Times New Roman" w:eastAsia="Arial Unicode MS" w:hAnsi="Times New Roman" w:cs="Times New Roman"/>
          <w:color w:val="000000"/>
          <w:sz w:val="28"/>
          <w:szCs w:val="28"/>
          <w:lang w:eastAsia="ru-RU"/>
        </w:rPr>
        <w:t xml:space="preserve">Добрий — 10, </w:t>
      </w:r>
    </w:p>
    <w:p w:rsidR="003816BB" w:rsidRDefault="003816BB" w:rsidP="003816BB">
      <w:pPr>
        <w:spacing w:after="0" w:line="240" w:lineRule="auto"/>
        <w:ind w:left="92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3816BB">
        <w:rPr>
          <w:rFonts w:ascii="Times New Roman" w:eastAsia="Arial Unicode MS" w:hAnsi="Times New Roman" w:cs="Times New Roman"/>
          <w:color w:val="000000"/>
          <w:sz w:val="28"/>
          <w:szCs w:val="28"/>
          <w:lang w:eastAsia="ru-RU"/>
        </w:rPr>
        <w:t>Учасник — 3;</w:t>
      </w:r>
    </w:p>
    <w:p w:rsidR="003816BB" w:rsidRPr="003816BB" w:rsidRDefault="003816BB" w:rsidP="003816BB">
      <w:pPr>
        <w:pStyle w:val="a3"/>
        <w:numPr>
          <w:ilvl w:val="0"/>
          <w:numId w:val="40"/>
        </w:numPr>
        <w:spacing w:after="0" w:line="240" w:lineRule="auto"/>
        <w:ind w:left="567"/>
        <w:jc w:val="both"/>
        <w:rPr>
          <w:rFonts w:ascii="Times New Roman" w:eastAsia="Arial Unicode MS" w:hAnsi="Times New Roman" w:cs="Times New Roman"/>
          <w:color w:val="000000"/>
          <w:sz w:val="28"/>
          <w:szCs w:val="28"/>
          <w:lang w:eastAsia="ru-RU"/>
        </w:rPr>
      </w:pPr>
      <w:proofErr w:type="spellStart"/>
      <w:r w:rsidRPr="003816BB">
        <w:rPr>
          <w:rFonts w:ascii="Times New Roman" w:eastAsia="Arial Unicode MS" w:hAnsi="Times New Roman" w:cs="Times New Roman"/>
          <w:color w:val="000000"/>
          <w:sz w:val="28"/>
          <w:szCs w:val="28"/>
          <w:lang w:eastAsia="ru-RU"/>
        </w:rPr>
        <w:t>Міжнародний</w:t>
      </w:r>
      <w:proofErr w:type="spellEnd"/>
      <w:r w:rsidRPr="003816BB">
        <w:rPr>
          <w:rFonts w:ascii="Times New Roman" w:eastAsia="Arial Unicode MS" w:hAnsi="Times New Roman" w:cs="Times New Roman"/>
          <w:color w:val="000000"/>
          <w:sz w:val="28"/>
          <w:szCs w:val="28"/>
          <w:lang w:eastAsia="ru-RU"/>
        </w:rPr>
        <w:t xml:space="preserve">  конкурс з </w:t>
      </w:r>
      <w:proofErr w:type="spellStart"/>
      <w:r w:rsidRPr="003816BB">
        <w:rPr>
          <w:rFonts w:ascii="Times New Roman" w:eastAsia="Arial Unicode MS" w:hAnsi="Times New Roman" w:cs="Times New Roman"/>
          <w:color w:val="000000"/>
          <w:sz w:val="28"/>
          <w:szCs w:val="28"/>
          <w:lang w:eastAsia="ru-RU"/>
        </w:rPr>
        <w:t>біології</w:t>
      </w:r>
      <w:proofErr w:type="spellEnd"/>
      <w:r w:rsidRPr="003816BB">
        <w:rPr>
          <w:rFonts w:ascii="Times New Roman" w:eastAsia="Arial Unicode MS" w:hAnsi="Times New Roman" w:cs="Times New Roman"/>
          <w:color w:val="000000"/>
          <w:sz w:val="28"/>
          <w:szCs w:val="28"/>
          <w:lang w:eastAsia="ru-RU"/>
        </w:rPr>
        <w:t xml:space="preserve">  </w:t>
      </w:r>
      <w:r w:rsidRPr="003816BB">
        <w:rPr>
          <w:rFonts w:ascii="Times New Roman" w:eastAsia="Arial Unicode MS" w:hAnsi="Times New Roman" w:cs="Times New Roman"/>
          <w:b/>
          <w:color w:val="000000"/>
          <w:sz w:val="28"/>
          <w:szCs w:val="28"/>
          <w:lang w:eastAsia="ru-RU"/>
        </w:rPr>
        <w:t>«Геліантус-2018»</w:t>
      </w:r>
      <w:r w:rsidRPr="003816BB">
        <w:rPr>
          <w:rFonts w:ascii="Times New Roman" w:eastAsia="Arial Unicode MS" w:hAnsi="Times New Roman" w:cs="Times New Roman"/>
          <w:color w:val="000000"/>
          <w:sz w:val="28"/>
          <w:szCs w:val="28"/>
          <w:lang w:eastAsia="ru-RU"/>
        </w:rPr>
        <w:t xml:space="preserve"> взял</w:t>
      </w:r>
      <w:r>
        <w:rPr>
          <w:rFonts w:ascii="Times New Roman" w:eastAsia="Arial Unicode MS" w:hAnsi="Times New Roman" w:cs="Times New Roman"/>
          <w:color w:val="000000"/>
          <w:sz w:val="28"/>
          <w:szCs w:val="28"/>
          <w:lang w:eastAsia="ru-RU"/>
        </w:rPr>
        <w:t xml:space="preserve">о участь </w:t>
      </w:r>
      <w:r>
        <w:rPr>
          <w:rFonts w:ascii="Times New Roman" w:eastAsia="Arial Unicode MS" w:hAnsi="Times New Roman" w:cs="Times New Roman"/>
          <w:color w:val="000000"/>
          <w:sz w:val="28"/>
          <w:szCs w:val="28"/>
          <w:lang w:val="uk-UA" w:eastAsia="ru-RU"/>
        </w:rPr>
        <w:t>35</w:t>
      </w:r>
      <w:r w:rsidRPr="003816BB">
        <w:rPr>
          <w:rFonts w:ascii="Times New Roman" w:eastAsia="Arial Unicode MS" w:hAnsi="Times New Roman" w:cs="Times New Roman"/>
          <w:color w:val="000000"/>
          <w:sz w:val="28"/>
          <w:szCs w:val="28"/>
          <w:lang w:eastAsia="ru-RU"/>
        </w:rPr>
        <w:t xml:space="preserve"> </w:t>
      </w:r>
      <w:proofErr w:type="spellStart"/>
      <w:r w:rsidRPr="003816BB">
        <w:rPr>
          <w:rFonts w:ascii="Times New Roman" w:eastAsia="Arial Unicode MS" w:hAnsi="Times New Roman" w:cs="Times New Roman"/>
          <w:color w:val="000000"/>
          <w:sz w:val="28"/>
          <w:szCs w:val="28"/>
          <w:lang w:eastAsia="ru-RU"/>
        </w:rPr>
        <w:t>учнів</w:t>
      </w:r>
      <w:proofErr w:type="spellEnd"/>
      <w:r w:rsidRPr="003816BB">
        <w:rPr>
          <w:rFonts w:ascii="Times New Roman" w:eastAsia="Arial Unicode MS" w:hAnsi="Times New Roman" w:cs="Times New Roman"/>
          <w:color w:val="000000"/>
          <w:sz w:val="28"/>
          <w:szCs w:val="28"/>
          <w:lang w:eastAsia="ru-RU"/>
        </w:rPr>
        <w:t xml:space="preserve"> (</w:t>
      </w:r>
      <w:proofErr w:type="spellStart"/>
      <w:r w:rsidRPr="003816BB">
        <w:rPr>
          <w:rFonts w:ascii="Times New Roman" w:eastAsia="Arial Unicode MS" w:hAnsi="Times New Roman" w:cs="Times New Roman"/>
          <w:color w:val="000000"/>
          <w:sz w:val="28"/>
          <w:szCs w:val="28"/>
          <w:lang w:eastAsia="ru-RU"/>
        </w:rPr>
        <w:t>вчитель</w:t>
      </w:r>
      <w:proofErr w:type="spellEnd"/>
      <w:r w:rsidRPr="003816BB">
        <w:rPr>
          <w:rFonts w:ascii="Times New Roman" w:eastAsia="Arial Unicode MS" w:hAnsi="Times New Roman" w:cs="Times New Roman"/>
          <w:color w:val="000000"/>
          <w:sz w:val="28"/>
          <w:szCs w:val="28"/>
          <w:lang w:eastAsia="ru-RU"/>
        </w:rPr>
        <w:t xml:space="preserve"> </w:t>
      </w:r>
      <w:proofErr w:type="spellStart"/>
      <w:r w:rsidRPr="003816BB">
        <w:rPr>
          <w:rFonts w:ascii="Times New Roman" w:eastAsia="Arial Unicode MS" w:hAnsi="Times New Roman" w:cs="Times New Roman"/>
          <w:color w:val="000000"/>
          <w:sz w:val="28"/>
          <w:szCs w:val="28"/>
          <w:lang w:eastAsia="ru-RU"/>
        </w:rPr>
        <w:t>Циганин</w:t>
      </w:r>
      <w:proofErr w:type="spellEnd"/>
      <w:r w:rsidRPr="003816BB">
        <w:rPr>
          <w:rFonts w:ascii="Times New Roman" w:eastAsia="Arial Unicode MS" w:hAnsi="Times New Roman" w:cs="Times New Roman"/>
          <w:color w:val="000000"/>
          <w:sz w:val="28"/>
          <w:szCs w:val="28"/>
          <w:lang w:eastAsia="ru-RU"/>
        </w:rPr>
        <w:t xml:space="preserve"> А. М.):</w:t>
      </w:r>
    </w:p>
    <w:p w:rsidR="003816BB" w:rsidRPr="003816BB" w:rsidRDefault="003816BB" w:rsidP="003816BB">
      <w:pPr>
        <w:spacing w:after="0" w:line="240" w:lineRule="auto"/>
        <w:ind w:left="927" w:firstLine="349"/>
        <w:jc w:val="both"/>
        <w:rPr>
          <w:rFonts w:ascii="Times New Roman" w:eastAsia="Arial Unicode MS" w:hAnsi="Times New Roman" w:cs="Times New Roman"/>
          <w:color w:val="000000"/>
          <w:sz w:val="28"/>
          <w:szCs w:val="28"/>
          <w:lang w:eastAsia="ru-RU"/>
        </w:rPr>
      </w:pPr>
      <w:r w:rsidRPr="003816BB">
        <w:rPr>
          <w:rFonts w:ascii="Times New Roman" w:eastAsia="Arial Unicode MS" w:hAnsi="Times New Roman" w:cs="Times New Roman"/>
          <w:color w:val="000000"/>
          <w:sz w:val="28"/>
          <w:szCs w:val="28"/>
          <w:lang w:eastAsia="ru-RU"/>
        </w:rPr>
        <w:t>Диплом ІІ ступеня — 9,</w:t>
      </w:r>
    </w:p>
    <w:p w:rsidR="003816BB" w:rsidRPr="003816BB" w:rsidRDefault="003816BB" w:rsidP="003816BB">
      <w:pPr>
        <w:spacing w:after="0" w:line="240" w:lineRule="auto"/>
        <w:ind w:left="927" w:firstLine="349"/>
        <w:jc w:val="both"/>
        <w:rPr>
          <w:rFonts w:ascii="Times New Roman" w:eastAsia="Arial Unicode MS" w:hAnsi="Times New Roman" w:cs="Times New Roman"/>
          <w:color w:val="000000"/>
          <w:sz w:val="28"/>
          <w:szCs w:val="28"/>
          <w:lang w:eastAsia="ru-RU"/>
        </w:rPr>
      </w:pPr>
      <w:r w:rsidRPr="003816BB">
        <w:rPr>
          <w:rFonts w:ascii="Times New Roman" w:eastAsia="Arial Unicode MS" w:hAnsi="Times New Roman" w:cs="Times New Roman"/>
          <w:color w:val="000000"/>
          <w:sz w:val="28"/>
          <w:szCs w:val="28"/>
          <w:lang w:eastAsia="ru-RU"/>
        </w:rPr>
        <w:t xml:space="preserve">Диплом ІІІ ступеня — 6, </w:t>
      </w:r>
    </w:p>
    <w:p w:rsidR="003816BB" w:rsidRPr="003816BB" w:rsidRDefault="003816BB" w:rsidP="003816BB">
      <w:pPr>
        <w:spacing w:after="0" w:line="240" w:lineRule="auto"/>
        <w:ind w:left="927" w:firstLine="349"/>
        <w:jc w:val="both"/>
        <w:rPr>
          <w:rFonts w:ascii="Times New Roman" w:eastAsia="Arial Unicode MS" w:hAnsi="Times New Roman" w:cs="Times New Roman"/>
          <w:color w:val="000000"/>
          <w:sz w:val="28"/>
          <w:szCs w:val="28"/>
          <w:lang w:eastAsia="ru-RU"/>
        </w:rPr>
      </w:pPr>
      <w:r w:rsidRPr="003816BB">
        <w:rPr>
          <w:rFonts w:ascii="Times New Roman" w:eastAsia="Arial Unicode MS" w:hAnsi="Times New Roman" w:cs="Times New Roman"/>
          <w:color w:val="000000"/>
          <w:sz w:val="28"/>
          <w:szCs w:val="28"/>
          <w:lang w:eastAsia="ru-RU"/>
        </w:rPr>
        <w:t>Грамота з біології — 18</w:t>
      </w:r>
    </w:p>
    <w:p w:rsidR="003816BB" w:rsidRPr="003816BB" w:rsidRDefault="003816BB" w:rsidP="003816BB">
      <w:pPr>
        <w:spacing w:after="0" w:line="240" w:lineRule="auto"/>
        <w:ind w:left="927" w:firstLine="349"/>
        <w:jc w:val="both"/>
        <w:rPr>
          <w:rFonts w:ascii="Times New Roman" w:eastAsia="Arial Unicode MS" w:hAnsi="Times New Roman" w:cs="Times New Roman"/>
          <w:color w:val="000000"/>
          <w:sz w:val="28"/>
          <w:szCs w:val="28"/>
          <w:lang w:eastAsia="ru-RU"/>
        </w:rPr>
      </w:pPr>
      <w:r w:rsidRPr="003816BB">
        <w:rPr>
          <w:rFonts w:ascii="Times New Roman" w:eastAsia="Arial Unicode MS" w:hAnsi="Times New Roman" w:cs="Times New Roman"/>
          <w:color w:val="000000"/>
          <w:sz w:val="28"/>
          <w:szCs w:val="28"/>
          <w:lang w:eastAsia="ru-RU"/>
        </w:rPr>
        <w:t>Учасник —2;</w:t>
      </w:r>
    </w:p>
    <w:p w:rsidR="003816BB" w:rsidRPr="003816BB" w:rsidRDefault="003816BB" w:rsidP="003816BB">
      <w:pPr>
        <w:spacing w:after="0" w:line="240" w:lineRule="auto"/>
        <w:ind w:left="927" w:firstLine="349"/>
        <w:jc w:val="both"/>
        <w:rPr>
          <w:rFonts w:ascii="Times New Roman" w:eastAsia="Arial Unicode MS" w:hAnsi="Times New Roman" w:cs="Times New Roman"/>
          <w:color w:val="000000"/>
          <w:sz w:val="28"/>
          <w:szCs w:val="28"/>
          <w:lang w:eastAsia="ru-RU"/>
        </w:rPr>
      </w:pPr>
    </w:p>
    <w:p w:rsidR="003816BB" w:rsidRPr="003816BB" w:rsidRDefault="003816BB" w:rsidP="003816BB">
      <w:pPr>
        <w:pStyle w:val="a3"/>
        <w:numPr>
          <w:ilvl w:val="0"/>
          <w:numId w:val="40"/>
        </w:numPr>
        <w:spacing w:after="0" w:line="240" w:lineRule="auto"/>
        <w:ind w:left="567"/>
        <w:jc w:val="both"/>
        <w:rPr>
          <w:rFonts w:ascii="Times New Roman" w:eastAsia="Arial Unicode MS" w:hAnsi="Times New Roman" w:cs="Times New Roman"/>
          <w:color w:val="000000"/>
          <w:sz w:val="28"/>
          <w:szCs w:val="28"/>
          <w:lang w:val="uk-UA" w:eastAsia="ru-RU"/>
        </w:rPr>
      </w:pPr>
      <w:r w:rsidRPr="003816BB">
        <w:rPr>
          <w:rFonts w:ascii="Times New Roman" w:eastAsia="Arial Unicode MS" w:hAnsi="Times New Roman" w:cs="Times New Roman"/>
          <w:color w:val="000000"/>
          <w:sz w:val="28"/>
          <w:szCs w:val="28"/>
          <w:lang w:val="uk-UA" w:eastAsia="ru-RU"/>
        </w:rPr>
        <w:t xml:space="preserve">Міжнародна гра з світової літератури </w:t>
      </w:r>
      <w:r w:rsidRPr="003816BB">
        <w:rPr>
          <w:rFonts w:ascii="Times New Roman" w:eastAsia="Arial Unicode MS" w:hAnsi="Times New Roman" w:cs="Times New Roman"/>
          <w:b/>
          <w:color w:val="000000"/>
          <w:sz w:val="28"/>
          <w:szCs w:val="28"/>
          <w:lang w:val="uk-UA" w:eastAsia="ru-RU"/>
        </w:rPr>
        <w:t>«</w:t>
      </w:r>
      <w:r w:rsidRPr="003816BB">
        <w:rPr>
          <w:rFonts w:ascii="Times New Roman" w:eastAsia="Arial Unicode MS" w:hAnsi="Times New Roman" w:cs="Times New Roman"/>
          <w:b/>
          <w:color w:val="000000"/>
          <w:sz w:val="28"/>
          <w:szCs w:val="28"/>
          <w:lang w:val="en-US" w:eastAsia="ru-RU"/>
        </w:rPr>
        <w:t>Sunflower</w:t>
      </w:r>
      <w:r w:rsidRPr="003816BB">
        <w:rPr>
          <w:rFonts w:ascii="Times New Roman" w:eastAsia="Arial Unicode MS" w:hAnsi="Times New Roman" w:cs="Times New Roman"/>
          <w:b/>
          <w:color w:val="000000"/>
          <w:sz w:val="28"/>
          <w:szCs w:val="28"/>
          <w:lang w:val="uk-UA" w:eastAsia="ru-RU"/>
        </w:rPr>
        <w:t>»</w:t>
      </w:r>
      <w:r w:rsidRPr="003816BB">
        <w:rPr>
          <w:rFonts w:ascii="Times New Roman" w:eastAsia="Arial Unicode MS" w:hAnsi="Times New Roman" w:cs="Times New Roman"/>
          <w:color w:val="000000"/>
          <w:sz w:val="28"/>
          <w:szCs w:val="28"/>
          <w:lang w:val="uk-UA" w:eastAsia="ru-RU"/>
        </w:rPr>
        <w:t xml:space="preserve"> взяло участь 25 учнів (вчителі Попович В.О., </w:t>
      </w:r>
      <w:proofErr w:type="spellStart"/>
      <w:r w:rsidRPr="003816BB">
        <w:rPr>
          <w:rFonts w:ascii="Times New Roman" w:eastAsia="Arial Unicode MS" w:hAnsi="Times New Roman" w:cs="Times New Roman"/>
          <w:color w:val="000000"/>
          <w:sz w:val="28"/>
          <w:szCs w:val="28"/>
          <w:lang w:val="uk-UA" w:eastAsia="ru-RU"/>
        </w:rPr>
        <w:t>Пукіш</w:t>
      </w:r>
      <w:proofErr w:type="spellEnd"/>
      <w:r w:rsidRPr="003816BB">
        <w:rPr>
          <w:rFonts w:ascii="Times New Roman" w:eastAsia="Arial Unicode MS" w:hAnsi="Times New Roman" w:cs="Times New Roman"/>
          <w:color w:val="000000"/>
          <w:sz w:val="28"/>
          <w:szCs w:val="28"/>
          <w:lang w:val="uk-UA" w:eastAsia="ru-RU"/>
        </w:rPr>
        <w:t xml:space="preserve"> К.Ф.)</w:t>
      </w:r>
    </w:p>
    <w:p w:rsidR="003816BB" w:rsidRPr="003816BB" w:rsidRDefault="003816BB" w:rsidP="003816BB">
      <w:pPr>
        <w:spacing w:after="0" w:line="240" w:lineRule="auto"/>
        <w:contextualSpacing/>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3816BB">
        <w:rPr>
          <w:rFonts w:ascii="Times New Roman" w:eastAsia="Arial Unicode MS" w:hAnsi="Times New Roman" w:cs="Times New Roman"/>
          <w:color w:val="000000"/>
          <w:sz w:val="28"/>
          <w:szCs w:val="28"/>
          <w:lang w:eastAsia="ru-RU"/>
        </w:rPr>
        <w:t>Диплом ІІ ступеня — 1,</w:t>
      </w:r>
    </w:p>
    <w:p w:rsidR="003816BB" w:rsidRPr="003816BB" w:rsidRDefault="003816BB" w:rsidP="003816BB">
      <w:pPr>
        <w:spacing w:after="0" w:line="240" w:lineRule="auto"/>
        <w:contextualSpacing/>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3816BB">
        <w:rPr>
          <w:rFonts w:ascii="Times New Roman" w:eastAsia="Arial Unicode MS" w:hAnsi="Times New Roman" w:cs="Times New Roman"/>
          <w:color w:val="000000"/>
          <w:sz w:val="28"/>
          <w:szCs w:val="28"/>
          <w:lang w:eastAsia="ru-RU"/>
        </w:rPr>
        <w:t xml:space="preserve">Диплом ІІІ ступеня — 3, </w:t>
      </w:r>
    </w:p>
    <w:p w:rsidR="003816BB" w:rsidRPr="003816BB" w:rsidRDefault="003816BB" w:rsidP="003816BB">
      <w:pPr>
        <w:spacing w:after="0" w:line="240" w:lineRule="auto"/>
        <w:contextualSpacing/>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3816BB">
        <w:rPr>
          <w:rFonts w:ascii="Times New Roman" w:eastAsia="Arial Unicode MS" w:hAnsi="Times New Roman" w:cs="Times New Roman"/>
          <w:color w:val="000000"/>
          <w:sz w:val="28"/>
          <w:szCs w:val="28"/>
          <w:lang w:eastAsia="ru-RU"/>
        </w:rPr>
        <w:t>Сертифікат учасника — 21</w:t>
      </w:r>
    </w:p>
    <w:p w:rsidR="003816BB" w:rsidRPr="003816BB" w:rsidRDefault="003816BB" w:rsidP="003816BB">
      <w:pPr>
        <w:spacing w:after="0" w:line="240" w:lineRule="auto"/>
        <w:ind w:left="1702"/>
        <w:contextualSpacing/>
        <w:jc w:val="both"/>
        <w:rPr>
          <w:rFonts w:ascii="Times New Roman" w:eastAsia="Arial Unicode MS" w:hAnsi="Times New Roman" w:cs="Times New Roman"/>
          <w:color w:val="000000"/>
          <w:sz w:val="28"/>
          <w:szCs w:val="28"/>
          <w:lang w:eastAsia="ru-RU"/>
        </w:rPr>
      </w:pPr>
    </w:p>
    <w:p w:rsidR="003816BB" w:rsidRPr="003816BB" w:rsidRDefault="003816BB" w:rsidP="003816BB">
      <w:pPr>
        <w:pStyle w:val="a3"/>
        <w:numPr>
          <w:ilvl w:val="0"/>
          <w:numId w:val="40"/>
        </w:numPr>
        <w:spacing w:after="0" w:line="240" w:lineRule="auto"/>
        <w:ind w:left="284" w:firstLine="0"/>
        <w:jc w:val="both"/>
        <w:rPr>
          <w:rFonts w:ascii="Times New Roman" w:eastAsia="Arial Unicode MS" w:hAnsi="Times New Roman" w:cs="Times New Roman"/>
          <w:color w:val="000000"/>
          <w:sz w:val="28"/>
          <w:szCs w:val="28"/>
          <w:lang w:eastAsia="ru-RU"/>
        </w:rPr>
      </w:pPr>
      <w:proofErr w:type="spellStart"/>
      <w:r w:rsidRPr="003816BB">
        <w:rPr>
          <w:rFonts w:ascii="Times New Roman" w:eastAsia="Arial Unicode MS" w:hAnsi="Times New Roman" w:cs="Times New Roman"/>
          <w:color w:val="000000"/>
          <w:sz w:val="28"/>
          <w:szCs w:val="28"/>
          <w:lang w:eastAsia="ru-RU"/>
        </w:rPr>
        <w:t>Всеукраїнський</w:t>
      </w:r>
      <w:proofErr w:type="spellEnd"/>
      <w:r w:rsidRPr="003816BB">
        <w:rPr>
          <w:rFonts w:ascii="Times New Roman" w:eastAsia="Arial Unicode MS" w:hAnsi="Times New Roman" w:cs="Times New Roman"/>
          <w:color w:val="000000"/>
          <w:sz w:val="28"/>
          <w:szCs w:val="28"/>
          <w:lang w:eastAsia="ru-RU"/>
        </w:rPr>
        <w:t xml:space="preserve"> конкурс </w:t>
      </w:r>
      <w:r w:rsidRPr="003816BB">
        <w:rPr>
          <w:rFonts w:ascii="Times New Roman" w:eastAsia="Arial Unicode MS" w:hAnsi="Times New Roman" w:cs="Times New Roman"/>
          <w:b/>
          <w:color w:val="000000"/>
          <w:sz w:val="28"/>
          <w:szCs w:val="28"/>
          <w:lang w:eastAsia="ru-RU"/>
        </w:rPr>
        <w:t>«</w:t>
      </w:r>
      <w:proofErr w:type="spellStart"/>
      <w:r w:rsidRPr="003816BB">
        <w:rPr>
          <w:rFonts w:ascii="Times New Roman" w:eastAsia="Arial Unicode MS" w:hAnsi="Times New Roman" w:cs="Times New Roman"/>
          <w:b/>
          <w:color w:val="000000"/>
          <w:sz w:val="28"/>
          <w:szCs w:val="28"/>
          <w:lang w:eastAsia="ru-RU"/>
        </w:rPr>
        <w:t>Гринвіч</w:t>
      </w:r>
      <w:proofErr w:type="spellEnd"/>
      <w:r w:rsidRPr="003816BB">
        <w:rPr>
          <w:rFonts w:ascii="Times New Roman" w:eastAsia="Arial Unicode MS" w:hAnsi="Times New Roman" w:cs="Times New Roman"/>
          <w:b/>
          <w:color w:val="000000"/>
          <w:sz w:val="28"/>
          <w:szCs w:val="28"/>
          <w:lang w:eastAsia="ru-RU"/>
        </w:rPr>
        <w:t>»</w:t>
      </w:r>
      <w:r w:rsidRPr="003816BB">
        <w:rPr>
          <w:rFonts w:ascii="Times New Roman" w:eastAsia="Arial Unicode MS" w:hAnsi="Times New Roman" w:cs="Times New Roman"/>
          <w:color w:val="000000"/>
          <w:sz w:val="28"/>
          <w:szCs w:val="28"/>
          <w:lang w:eastAsia="ru-RU"/>
        </w:rPr>
        <w:t xml:space="preserve"> взяло участь 43 учні</w:t>
      </w:r>
    </w:p>
    <w:p w:rsidR="003816BB" w:rsidRPr="003816BB" w:rsidRDefault="003816BB" w:rsidP="003816BB">
      <w:pPr>
        <w:spacing w:after="0" w:line="240" w:lineRule="auto"/>
        <w:contextualSpacing/>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val="ru-RU" w:eastAsia="ru-RU"/>
        </w:rPr>
        <w:t xml:space="preserve">                   </w:t>
      </w:r>
      <w:r w:rsidRPr="003816BB">
        <w:rPr>
          <w:rFonts w:ascii="Times New Roman" w:eastAsia="Arial Unicode MS" w:hAnsi="Times New Roman" w:cs="Times New Roman"/>
          <w:color w:val="000000"/>
          <w:sz w:val="28"/>
          <w:szCs w:val="28"/>
          <w:lang w:eastAsia="ru-RU"/>
        </w:rPr>
        <w:t>Золотий сертифікат - 7 учнів</w:t>
      </w:r>
    </w:p>
    <w:p w:rsidR="003816BB" w:rsidRPr="003816BB" w:rsidRDefault="003816BB" w:rsidP="003816BB">
      <w:pPr>
        <w:spacing w:after="0" w:line="240" w:lineRule="auto"/>
        <w:contextualSpacing/>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3816BB">
        <w:rPr>
          <w:rFonts w:ascii="Times New Roman" w:eastAsia="Arial Unicode MS" w:hAnsi="Times New Roman" w:cs="Times New Roman"/>
          <w:color w:val="000000"/>
          <w:sz w:val="28"/>
          <w:szCs w:val="28"/>
          <w:lang w:eastAsia="ru-RU"/>
        </w:rPr>
        <w:t>Срібний сертифікат-7 учнів</w:t>
      </w:r>
    </w:p>
    <w:p w:rsidR="003816BB" w:rsidRPr="003816BB" w:rsidRDefault="003816BB" w:rsidP="003816BB">
      <w:pPr>
        <w:spacing w:after="0" w:line="240" w:lineRule="auto"/>
        <w:contextualSpacing/>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3816BB">
        <w:rPr>
          <w:rFonts w:ascii="Times New Roman" w:eastAsia="Arial Unicode MS" w:hAnsi="Times New Roman" w:cs="Times New Roman"/>
          <w:color w:val="000000"/>
          <w:sz w:val="28"/>
          <w:szCs w:val="28"/>
          <w:lang w:eastAsia="ru-RU"/>
        </w:rPr>
        <w:t>Бронзовий сертифікат – 8 учні</w:t>
      </w:r>
    </w:p>
    <w:p w:rsidR="003816BB" w:rsidRPr="003816BB" w:rsidRDefault="003816BB" w:rsidP="003816BB">
      <w:pPr>
        <w:spacing w:after="0" w:line="240" w:lineRule="auto"/>
        <w:contextualSpacing/>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3816BB">
        <w:rPr>
          <w:rFonts w:ascii="Times New Roman" w:eastAsia="Arial Unicode MS" w:hAnsi="Times New Roman" w:cs="Times New Roman"/>
          <w:color w:val="000000"/>
          <w:sz w:val="28"/>
          <w:szCs w:val="28"/>
          <w:lang w:eastAsia="ru-RU"/>
        </w:rPr>
        <w:t>Сертифікат учасника – 21 учень</w:t>
      </w:r>
    </w:p>
    <w:p w:rsidR="003816BB" w:rsidRPr="003816BB" w:rsidRDefault="003816BB" w:rsidP="003816BB">
      <w:pPr>
        <w:spacing w:after="0" w:line="240" w:lineRule="auto"/>
        <w:ind w:left="1637"/>
        <w:contextualSpacing/>
        <w:jc w:val="both"/>
        <w:rPr>
          <w:rFonts w:ascii="Times New Roman" w:eastAsia="Arial Unicode MS" w:hAnsi="Times New Roman" w:cs="Times New Roman"/>
          <w:color w:val="000000"/>
          <w:sz w:val="28"/>
          <w:szCs w:val="28"/>
          <w:lang w:eastAsia="ru-RU"/>
        </w:rPr>
      </w:pPr>
    </w:p>
    <w:p w:rsidR="003816BB" w:rsidRPr="003816BB" w:rsidRDefault="003816BB" w:rsidP="003816BB">
      <w:pPr>
        <w:pStyle w:val="a3"/>
        <w:numPr>
          <w:ilvl w:val="0"/>
          <w:numId w:val="40"/>
        </w:numPr>
        <w:spacing w:after="0" w:line="240" w:lineRule="auto"/>
        <w:ind w:left="709"/>
        <w:jc w:val="both"/>
        <w:rPr>
          <w:rFonts w:ascii="Times New Roman" w:eastAsia="Arial Unicode MS" w:hAnsi="Times New Roman" w:cs="Times New Roman"/>
          <w:color w:val="000000"/>
          <w:sz w:val="28"/>
          <w:szCs w:val="28"/>
          <w:lang w:eastAsia="ru-RU"/>
        </w:rPr>
      </w:pPr>
      <w:proofErr w:type="spellStart"/>
      <w:r w:rsidRPr="003816BB">
        <w:rPr>
          <w:rFonts w:ascii="Times New Roman" w:eastAsia="Arial Unicode MS" w:hAnsi="Times New Roman" w:cs="Times New Roman"/>
          <w:color w:val="000000"/>
          <w:sz w:val="28"/>
          <w:szCs w:val="28"/>
          <w:lang w:eastAsia="ru-RU"/>
        </w:rPr>
        <w:t>Всеукраїнська</w:t>
      </w:r>
      <w:proofErr w:type="spellEnd"/>
      <w:r w:rsidRPr="003816BB">
        <w:rPr>
          <w:rFonts w:ascii="Times New Roman" w:eastAsia="Arial Unicode MS" w:hAnsi="Times New Roman" w:cs="Times New Roman"/>
          <w:color w:val="000000"/>
          <w:sz w:val="28"/>
          <w:szCs w:val="28"/>
          <w:lang w:eastAsia="ru-RU"/>
        </w:rPr>
        <w:t xml:space="preserve"> </w:t>
      </w:r>
      <w:proofErr w:type="spellStart"/>
      <w:r w:rsidRPr="003816BB">
        <w:rPr>
          <w:rFonts w:ascii="Times New Roman" w:eastAsia="Arial Unicode MS" w:hAnsi="Times New Roman" w:cs="Times New Roman"/>
          <w:color w:val="000000"/>
          <w:sz w:val="28"/>
          <w:szCs w:val="28"/>
          <w:lang w:eastAsia="ru-RU"/>
        </w:rPr>
        <w:t>українознавча</w:t>
      </w:r>
      <w:proofErr w:type="spellEnd"/>
      <w:r w:rsidRPr="003816BB">
        <w:rPr>
          <w:rFonts w:ascii="Times New Roman" w:eastAsia="Arial Unicode MS" w:hAnsi="Times New Roman" w:cs="Times New Roman"/>
          <w:color w:val="000000"/>
          <w:sz w:val="28"/>
          <w:szCs w:val="28"/>
          <w:lang w:eastAsia="ru-RU"/>
        </w:rPr>
        <w:t xml:space="preserve"> </w:t>
      </w:r>
      <w:proofErr w:type="spellStart"/>
      <w:r w:rsidRPr="003816BB">
        <w:rPr>
          <w:rFonts w:ascii="Times New Roman" w:eastAsia="Arial Unicode MS" w:hAnsi="Times New Roman" w:cs="Times New Roman"/>
          <w:color w:val="000000"/>
          <w:sz w:val="28"/>
          <w:szCs w:val="28"/>
          <w:lang w:eastAsia="ru-RU"/>
        </w:rPr>
        <w:t>гра</w:t>
      </w:r>
      <w:proofErr w:type="spellEnd"/>
      <w:r w:rsidRPr="003816BB">
        <w:rPr>
          <w:rFonts w:ascii="Times New Roman" w:eastAsia="Arial Unicode MS" w:hAnsi="Times New Roman" w:cs="Times New Roman"/>
          <w:color w:val="000000"/>
          <w:sz w:val="28"/>
          <w:szCs w:val="28"/>
          <w:lang w:eastAsia="ru-RU"/>
        </w:rPr>
        <w:t xml:space="preserve"> </w:t>
      </w:r>
      <w:r w:rsidRPr="003816BB">
        <w:rPr>
          <w:rFonts w:ascii="Times New Roman" w:eastAsia="Arial Unicode MS" w:hAnsi="Times New Roman" w:cs="Times New Roman"/>
          <w:b/>
          <w:color w:val="000000"/>
          <w:sz w:val="28"/>
          <w:szCs w:val="28"/>
          <w:lang w:eastAsia="ru-RU"/>
        </w:rPr>
        <w:t>«</w:t>
      </w:r>
      <w:proofErr w:type="spellStart"/>
      <w:r w:rsidRPr="003816BB">
        <w:rPr>
          <w:rFonts w:ascii="Times New Roman" w:eastAsia="Arial Unicode MS" w:hAnsi="Times New Roman" w:cs="Times New Roman"/>
          <w:b/>
          <w:color w:val="000000"/>
          <w:sz w:val="28"/>
          <w:szCs w:val="28"/>
          <w:lang w:eastAsia="ru-RU"/>
        </w:rPr>
        <w:t>Соняшник</w:t>
      </w:r>
      <w:proofErr w:type="spellEnd"/>
      <w:r w:rsidRPr="003816BB">
        <w:rPr>
          <w:rFonts w:ascii="Times New Roman" w:eastAsia="Arial Unicode MS" w:hAnsi="Times New Roman" w:cs="Times New Roman"/>
          <w:b/>
          <w:color w:val="000000"/>
          <w:sz w:val="28"/>
          <w:szCs w:val="28"/>
          <w:lang w:eastAsia="ru-RU"/>
        </w:rPr>
        <w:t>»</w:t>
      </w:r>
      <w:r w:rsidRPr="003816BB">
        <w:rPr>
          <w:rFonts w:ascii="Times New Roman" w:eastAsia="Arial Unicode MS" w:hAnsi="Times New Roman" w:cs="Times New Roman"/>
          <w:color w:val="000000"/>
          <w:sz w:val="28"/>
          <w:szCs w:val="28"/>
          <w:lang w:eastAsia="ru-RU"/>
        </w:rPr>
        <w:t xml:space="preserve"> взяло участь 21 учень</w:t>
      </w:r>
    </w:p>
    <w:p w:rsidR="003816BB" w:rsidRPr="003816BB" w:rsidRDefault="003816BB" w:rsidP="003816BB">
      <w:pPr>
        <w:spacing w:after="0" w:line="240" w:lineRule="auto"/>
        <w:ind w:left="1637"/>
        <w:contextualSpacing/>
        <w:jc w:val="both"/>
        <w:rPr>
          <w:rFonts w:ascii="Times New Roman" w:eastAsia="Arial Unicode MS" w:hAnsi="Times New Roman" w:cs="Times New Roman"/>
          <w:color w:val="000000"/>
          <w:sz w:val="28"/>
          <w:szCs w:val="28"/>
          <w:lang w:eastAsia="ru-RU"/>
        </w:rPr>
      </w:pPr>
      <w:r w:rsidRPr="003816BB">
        <w:rPr>
          <w:rFonts w:ascii="Times New Roman" w:eastAsia="Arial Unicode MS" w:hAnsi="Times New Roman" w:cs="Times New Roman"/>
          <w:color w:val="000000"/>
          <w:sz w:val="28"/>
          <w:szCs w:val="28"/>
          <w:lang w:eastAsia="ru-RU"/>
        </w:rPr>
        <w:t>Диплом ІІІ ступеня Всеукраїнського рівня  — 2,</w:t>
      </w:r>
    </w:p>
    <w:p w:rsidR="003816BB" w:rsidRPr="003816BB" w:rsidRDefault="003816BB" w:rsidP="003816BB">
      <w:pPr>
        <w:spacing w:after="0" w:line="240" w:lineRule="auto"/>
        <w:ind w:left="1637"/>
        <w:contextualSpacing/>
        <w:jc w:val="both"/>
        <w:rPr>
          <w:rFonts w:ascii="Times New Roman" w:eastAsia="Arial Unicode MS" w:hAnsi="Times New Roman" w:cs="Times New Roman"/>
          <w:color w:val="000000"/>
          <w:sz w:val="28"/>
          <w:szCs w:val="28"/>
          <w:lang w:eastAsia="ru-RU"/>
        </w:rPr>
      </w:pPr>
      <w:r w:rsidRPr="003816BB">
        <w:rPr>
          <w:rFonts w:ascii="Times New Roman" w:eastAsia="Arial Unicode MS" w:hAnsi="Times New Roman" w:cs="Times New Roman"/>
          <w:color w:val="000000"/>
          <w:sz w:val="28"/>
          <w:szCs w:val="28"/>
          <w:lang w:eastAsia="ru-RU"/>
        </w:rPr>
        <w:t xml:space="preserve">Диплом ІІ ступеня регіонального </w:t>
      </w:r>
      <w:proofErr w:type="spellStart"/>
      <w:r w:rsidRPr="003816BB">
        <w:rPr>
          <w:rFonts w:ascii="Times New Roman" w:eastAsia="Arial Unicode MS" w:hAnsi="Times New Roman" w:cs="Times New Roman"/>
          <w:color w:val="000000"/>
          <w:sz w:val="28"/>
          <w:szCs w:val="28"/>
          <w:lang w:eastAsia="ru-RU"/>
        </w:rPr>
        <w:t>рівня—</w:t>
      </w:r>
      <w:proofErr w:type="spellEnd"/>
      <w:r w:rsidRPr="003816BB">
        <w:rPr>
          <w:rFonts w:ascii="Times New Roman" w:eastAsia="Arial Unicode MS" w:hAnsi="Times New Roman" w:cs="Times New Roman"/>
          <w:color w:val="000000"/>
          <w:sz w:val="28"/>
          <w:szCs w:val="28"/>
          <w:lang w:eastAsia="ru-RU"/>
        </w:rPr>
        <w:t xml:space="preserve"> 3, </w:t>
      </w:r>
    </w:p>
    <w:p w:rsidR="003816BB" w:rsidRPr="003816BB" w:rsidRDefault="003816BB" w:rsidP="003816BB">
      <w:pPr>
        <w:spacing w:after="0" w:line="240" w:lineRule="auto"/>
        <w:ind w:left="1637"/>
        <w:contextualSpacing/>
        <w:jc w:val="both"/>
        <w:rPr>
          <w:rFonts w:ascii="Times New Roman" w:eastAsia="Arial Unicode MS" w:hAnsi="Times New Roman" w:cs="Times New Roman"/>
          <w:color w:val="000000"/>
          <w:sz w:val="28"/>
          <w:szCs w:val="28"/>
          <w:lang w:eastAsia="ru-RU"/>
        </w:rPr>
      </w:pPr>
      <w:r w:rsidRPr="003816BB">
        <w:rPr>
          <w:rFonts w:ascii="Times New Roman" w:eastAsia="Arial Unicode MS" w:hAnsi="Times New Roman" w:cs="Times New Roman"/>
          <w:color w:val="000000"/>
          <w:sz w:val="28"/>
          <w:szCs w:val="28"/>
          <w:lang w:eastAsia="ru-RU"/>
        </w:rPr>
        <w:t>Диплом ІІІ ступеня регіонального рівня–1</w:t>
      </w:r>
    </w:p>
    <w:p w:rsidR="003816BB" w:rsidRPr="003816BB" w:rsidRDefault="003816BB" w:rsidP="003816BB">
      <w:pPr>
        <w:spacing w:after="0" w:line="240" w:lineRule="auto"/>
        <w:ind w:left="1637"/>
        <w:contextualSpacing/>
        <w:jc w:val="both"/>
        <w:rPr>
          <w:rFonts w:ascii="Times New Roman" w:eastAsia="Arial Unicode MS" w:hAnsi="Times New Roman" w:cs="Times New Roman"/>
          <w:color w:val="000000"/>
          <w:sz w:val="28"/>
          <w:szCs w:val="28"/>
          <w:lang w:eastAsia="ru-RU"/>
        </w:rPr>
      </w:pPr>
      <w:r w:rsidRPr="003816BB">
        <w:rPr>
          <w:rFonts w:ascii="Times New Roman" w:eastAsia="Arial Unicode MS" w:hAnsi="Times New Roman" w:cs="Times New Roman"/>
          <w:color w:val="000000"/>
          <w:sz w:val="28"/>
          <w:szCs w:val="28"/>
          <w:lang w:eastAsia="ru-RU"/>
        </w:rPr>
        <w:t>Сертифікат учасника — 15</w:t>
      </w:r>
    </w:p>
    <w:p w:rsidR="003816BB" w:rsidRPr="003816BB" w:rsidRDefault="003816BB" w:rsidP="003816BB">
      <w:pPr>
        <w:spacing w:after="0" w:line="240" w:lineRule="auto"/>
        <w:ind w:left="1637"/>
        <w:contextualSpacing/>
        <w:jc w:val="both"/>
        <w:rPr>
          <w:rFonts w:ascii="Times New Roman" w:eastAsia="Arial Unicode MS" w:hAnsi="Times New Roman" w:cs="Times New Roman"/>
          <w:color w:val="000000"/>
          <w:sz w:val="28"/>
          <w:szCs w:val="28"/>
          <w:lang w:eastAsia="ru-RU"/>
        </w:rPr>
      </w:pPr>
    </w:p>
    <w:p w:rsidR="00572607" w:rsidRPr="00572607" w:rsidRDefault="00572607" w:rsidP="00572607">
      <w:pPr>
        <w:spacing w:after="0" w:line="240" w:lineRule="auto"/>
        <w:ind w:left="720"/>
        <w:contextualSpacing/>
        <w:jc w:val="both"/>
        <w:rPr>
          <w:rFonts w:ascii="Times New Roman" w:eastAsia="Calibri" w:hAnsi="Times New Roman" w:cs="Times New Roman"/>
          <w:sz w:val="28"/>
        </w:rPr>
      </w:pPr>
    </w:p>
    <w:p w:rsidR="00121E25" w:rsidRPr="00121E25" w:rsidRDefault="00121E25" w:rsidP="008E797C">
      <w:pPr>
        <w:spacing w:line="240" w:lineRule="auto"/>
        <w:rPr>
          <w:rFonts w:ascii="Times New Roman" w:eastAsia="Calibri" w:hAnsi="Times New Roman" w:cs="Times New Roman"/>
          <w:sz w:val="28"/>
        </w:rPr>
      </w:pPr>
      <w:r>
        <w:rPr>
          <w:rFonts w:ascii="Times New Roman" w:eastAsia="Times New Roman" w:hAnsi="Times New Roman" w:cs="Times New Roman"/>
          <w:color w:val="000000"/>
          <w:sz w:val="28"/>
          <w:szCs w:val="28"/>
          <w:lang w:eastAsia="uk-UA"/>
        </w:rPr>
        <w:t xml:space="preserve">  </w:t>
      </w:r>
      <w:r w:rsidRPr="003816BB">
        <w:rPr>
          <w:rFonts w:ascii="Times New Roman" w:eastAsia="Calibri" w:hAnsi="Times New Roman" w:cs="Times New Roman"/>
          <w:b/>
          <w:sz w:val="28"/>
        </w:rPr>
        <w:t>Всеукраїнський конкурс знавців рідної мови ім. П.</w:t>
      </w:r>
      <w:proofErr w:type="spellStart"/>
      <w:r w:rsidRPr="003816BB">
        <w:rPr>
          <w:rFonts w:ascii="Times New Roman" w:eastAsia="Calibri" w:hAnsi="Times New Roman" w:cs="Times New Roman"/>
          <w:b/>
          <w:sz w:val="28"/>
        </w:rPr>
        <w:t>Яцика</w:t>
      </w:r>
      <w:proofErr w:type="spellEnd"/>
      <w:r w:rsidRPr="003816BB">
        <w:rPr>
          <w:rFonts w:ascii="Times New Roman" w:eastAsia="Calibri" w:hAnsi="Times New Roman" w:cs="Times New Roman"/>
          <w:b/>
          <w:sz w:val="28"/>
        </w:rPr>
        <w:t xml:space="preserve"> .</w:t>
      </w:r>
      <w:r w:rsidRPr="00121E25">
        <w:rPr>
          <w:rFonts w:ascii="Times New Roman" w:eastAsia="Calibri" w:hAnsi="Times New Roman" w:cs="Times New Roman"/>
          <w:sz w:val="28"/>
        </w:rPr>
        <w:t xml:space="preserve"> В І етапі прийняли участь 11 учнів 5 – 11 класів та 17 учнів 3 – 4 класів. </w:t>
      </w:r>
      <w:r w:rsidRPr="00121E25">
        <w:rPr>
          <w:rFonts w:ascii="Times New Roman" w:eastAsia="Calibri" w:hAnsi="Times New Roman" w:cs="Times New Roman"/>
          <w:sz w:val="28"/>
          <w:szCs w:val="28"/>
        </w:rPr>
        <w:t>На підставі рішення журі ІІ етапу Конкурсу призерами  цього Конкурсу стали учні:</w:t>
      </w:r>
    </w:p>
    <w:tbl>
      <w:tblPr>
        <w:tblStyle w:val="a4"/>
        <w:tblW w:w="10194" w:type="dxa"/>
        <w:tblLayout w:type="fixed"/>
        <w:tblLook w:val="04A0" w:firstRow="1" w:lastRow="0" w:firstColumn="1" w:lastColumn="0" w:noHBand="0" w:noVBand="1"/>
      </w:tblPr>
      <w:tblGrid>
        <w:gridCol w:w="781"/>
        <w:gridCol w:w="2685"/>
        <w:gridCol w:w="1268"/>
        <w:gridCol w:w="1258"/>
        <w:gridCol w:w="1862"/>
        <w:gridCol w:w="2340"/>
      </w:tblGrid>
      <w:tr w:rsidR="00121E25" w:rsidRPr="00121E25" w:rsidTr="00F334C5">
        <w:trPr>
          <w:trHeight w:val="1419"/>
        </w:trPr>
        <w:tc>
          <w:tcPr>
            <w:tcW w:w="781" w:type="dxa"/>
          </w:tcPr>
          <w:p w:rsidR="00121E25" w:rsidRPr="00121E25" w:rsidRDefault="00121E25" w:rsidP="008E797C">
            <w:pPr>
              <w:jc w:val="center"/>
              <w:rPr>
                <w:rFonts w:ascii="Times New Roman" w:eastAsia="Calibri" w:hAnsi="Times New Roman" w:cs="Times New Roman"/>
                <w:sz w:val="28"/>
                <w:szCs w:val="28"/>
              </w:rPr>
            </w:pPr>
            <w:r w:rsidRPr="00121E25">
              <w:rPr>
                <w:rFonts w:ascii="Times New Roman" w:eastAsia="Calibri" w:hAnsi="Times New Roman" w:cs="Times New Roman"/>
                <w:sz w:val="28"/>
                <w:szCs w:val="28"/>
              </w:rPr>
              <w:t>№з/п</w:t>
            </w:r>
          </w:p>
        </w:tc>
        <w:tc>
          <w:tcPr>
            <w:tcW w:w="2685" w:type="dxa"/>
          </w:tcPr>
          <w:p w:rsidR="00121E25" w:rsidRPr="00121E25" w:rsidRDefault="00121E25" w:rsidP="008E797C">
            <w:pPr>
              <w:jc w:val="center"/>
              <w:rPr>
                <w:rFonts w:ascii="Times New Roman" w:eastAsia="Calibri" w:hAnsi="Times New Roman" w:cs="Times New Roman"/>
                <w:sz w:val="28"/>
                <w:szCs w:val="28"/>
              </w:rPr>
            </w:pPr>
            <w:r w:rsidRPr="00121E25">
              <w:rPr>
                <w:rFonts w:ascii="Times New Roman" w:eastAsia="Calibri" w:hAnsi="Times New Roman" w:cs="Times New Roman"/>
                <w:sz w:val="28"/>
                <w:szCs w:val="28"/>
              </w:rPr>
              <w:t>Прізвище, ім'я, по батькові учня</w:t>
            </w:r>
          </w:p>
        </w:tc>
        <w:tc>
          <w:tcPr>
            <w:tcW w:w="1268" w:type="dxa"/>
          </w:tcPr>
          <w:p w:rsidR="00121E25" w:rsidRPr="00121E25" w:rsidRDefault="00121E25" w:rsidP="008E797C">
            <w:pPr>
              <w:jc w:val="center"/>
              <w:rPr>
                <w:rFonts w:ascii="Times New Roman" w:eastAsia="Calibri" w:hAnsi="Times New Roman" w:cs="Times New Roman"/>
                <w:sz w:val="28"/>
                <w:szCs w:val="28"/>
              </w:rPr>
            </w:pPr>
            <w:r w:rsidRPr="00121E25">
              <w:rPr>
                <w:rFonts w:ascii="Times New Roman" w:eastAsia="Calibri" w:hAnsi="Times New Roman" w:cs="Times New Roman"/>
                <w:sz w:val="28"/>
                <w:szCs w:val="28"/>
              </w:rPr>
              <w:t>Клас</w:t>
            </w:r>
          </w:p>
        </w:tc>
        <w:tc>
          <w:tcPr>
            <w:tcW w:w="1258" w:type="dxa"/>
          </w:tcPr>
          <w:p w:rsidR="00121E25" w:rsidRPr="00121E25" w:rsidRDefault="00121E25" w:rsidP="008E797C">
            <w:pPr>
              <w:rPr>
                <w:rFonts w:ascii="Times New Roman" w:eastAsia="Calibri" w:hAnsi="Times New Roman" w:cs="Times New Roman"/>
                <w:sz w:val="28"/>
                <w:szCs w:val="28"/>
              </w:rPr>
            </w:pPr>
            <w:r w:rsidRPr="00121E25">
              <w:rPr>
                <w:rFonts w:ascii="Times New Roman" w:eastAsia="Calibri" w:hAnsi="Times New Roman" w:cs="Times New Roman"/>
                <w:sz w:val="28"/>
                <w:szCs w:val="28"/>
              </w:rPr>
              <w:t>Місце</w:t>
            </w:r>
          </w:p>
          <w:p w:rsidR="00121E25" w:rsidRPr="00121E25" w:rsidRDefault="00121E25" w:rsidP="008E797C">
            <w:pPr>
              <w:jc w:val="center"/>
              <w:rPr>
                <w:rFonts w:ascii="Times New Roman" w:eastAsia="Calibri" w:hAnsi="Times New Roman" w:cs="Times New Roman"/>
                <w:sz w:val="28"/>
                <w:szCs w:val="28"/>
              </w:rPr>
            </w:pPr>
          </w:p>
        </w:tc>
        <w:tc>
          <w:tcPr>
            <w:tcW w:w="1862" w:type="dxa"/>
          </w:tcPr>
          <w:p w:rsidR="00121E25" w:rsidRPr="00121E25" w:rsidRDefault="00CE5BA1" w:rsidP="008E797C">
            <w:pPr>
              <w:rPr>
                <w:rFonts w:ascii="Times New Roman" w:eastAsia="Calibri" w:hAnsi="Times New Roman" w:cs="Times New Roman"/>
                <w:sz w:val="28"/>
                <w:szCs w:val="28"/>
              </w:rPr>
            </w:pPr>
            <w:r>
              <w:rPr>
                <w:rFonts w:ascii="Times New Roman" w:eastAsia="Calibri" w:hAnsi="Times New Roman" w:cs="Times New Roman"/>
                <w:sz w:val="28"/>
                <w:szCs w:val="28"/>
              </w:rPr>
              <w:t>Кількість балів</w:t>
            </w:r>
          </w:p>
        </w:tc>
        <w:tc>
          <w:tcPr>
            <w:tcW w:w="2340" w:type="dxa"/>
          </w:tcPr>
          <w:p w:rsidR="00121E25" w:rsidRPr="00121E25" w:rsidRDefault="00121E25" w:rsidP="008E797C">
            <w:pPr>
              <w:rPr>
                <w:rFonts w:ascii="Times New Roman" w:eastAsia="Calibri" w:hAnsi="Times New Roman" w:cs="Times New Roman"/>
                <w:sz w:val="28"/>
                <w:szCs w:val="28"/>
              </w:rPr>
            </w:pPr>
            <w:r w:rsidRPr="00121E25">
              <w:rPr>
                <w:rFonts w:ascii="Times New Roman" w:eastAsia="Calibri" w:hAnsi="Times New Roman" w:cs="Times New Roman"/>
                <w:sz w:val="28"/>
                <w:szCs w:val="28"/>
              </w:rPr>
              <w:t>Прізвище, ім'я, по батькові керівника</w:t>
            </w:r>
          </w:p>
        </w:tc>
      </w:tr>
      <w:tr w:rsidR="00121E25" w:rsidRPr="00121E25" w:rsidTr="00CE5BA1">
        <w:trPr>
          <w:trHeight w:val="877"/>
        </w:trPr>
        <w:tc>
          <w:tcPr>
            <w:tcW w:w="781" w:type="dxa"/>
          </w:tcPr>
          <w:p w:rsidR="00121E25" w:rsidRPr="00121E25" w:rsidRDefault="00121E25" w:rsidP="008E797C">
            <w:pPr>
              <w:jc w:val="center"/>
              <w:rPr>
                <w:rFonts w:ascii="Times New Roman" w:eastAsia="Calibri" w:hAnsi="Times New Roman" w:cs="Times New Roman"/>
                <w:sz w:val="28"/>
                <w:szCs w:val="28"/>
              </w:rPr>
            </w:pPr>
            <w:r w:rsidRPr="00121E25">
              <w:rPr>
                <w:rFonts w:ascii="Times New Roman" w:eastAsia="Calibri" w:hAnsi="Times New Roman" w:cs="Times New Roman"/>
                <w:sz w:val="28"/>
                <w:szCs w:val="28"/>
              </w:rPr>
              <w:t>1</w:t>
            </w:r>
          </w:p>
        </w:tc>
        <w:tc>
          <w:tcPr>
            <w:tcW w:w="2685" w:type="dxa"/>
          </w:tcPr>
          <w:p w:rsidR="00121E25" w:rsidRPr="00121E25" w:rsidRDefault="00121E25" w:rsidP="008E797C">
            <w:pPr>
              <w:jc w:val="center"/>
              <w:rPr>
                <w:rFonts w:ascii="Times New Roman" w:eastAsia="Calibri" w:hAnsi="Times New Roman" w:cs="Times New Roman"/>
                <w:sz w:val="28"/>
                <w:szCs w:val="28"/>
              </w:rPr>
            </w:pPr>
            <w:proofErr w:type="spellStart"/>
            <w:r w:rsidRPr="00121E25">
              <w:rPr>
                <w:rFonts w:ascii="Times New Roman" w:eastAsia="Calibri" w:hAnsi="Times New Roman" w:cs="Times New Roman"/>
                <w:sz w:val="28"/>
                <w:szCs w:val="28"/>
              </w:rPr>
              <w:t>Динис</w:t>
            </w:r>
            <w:proofErr w:type="spellEnd"/>
            <w:r w:rsidRPr="00121E25">
              <w:rPr>
                <w:rFonts w:ascii="Times New Roman" w:eastAsia="Calibri" w:hAnsi="Times New Roman" w:cs="Times New Roman"/>
                <w:sz w:val="28"/>
                <w:szCs w:val="28"/>
              </w:rPr>
              <w:t xml:space="preserve"> Олег Олексійович</w:t>
            </w:r>
          </w:p>
        </w:tc>
        <w:tc>
          <w:tcPr>
            <w:tcW w:w="1268" w:type="dxa"/>
          </w:tcPr>
          <w:p w:rsidR="00121E25" w:rsidRPr="00121E25" w:rsidRDefault="00121E25" w:rsidP="008E797C">
            <w:pPr>
              <w:jc w:val="center"/>
              <w:rPr>
                <w:rFonts w:ascii="Times New Roman" w:eastAsia="Calibri" w:hAnsi="Times New Roman" w:cs="Times New Roman"/>
                <w:sz w:val="28"/>
                <w:szCs w:val="28"/>
              </w:rPr>
            </w:pPr>
            <w:r w:rsidRPr="00121E25">
              <w:rPr>
                <w:rFonts w:ascii="Times New Roman" w:eastAsia="Calibri" w:hAnsi="Times New Roman" w:cs="Times New Roman"/>
                <w:sz w:val="28"/>
                <w:szCs w:val="28"/>
              </w:rPr>
              <w:t>3</w:t>
            </w:r>
          </w:p>
        </w:tc>
        <w:tc>
          <w:tcPr>
            <w:tcW w:w="1258" w:type="dxa"/>
          </w:tcPr>
          <w:p w:rsidR="00121E25" w:rsidRPr="00121E25" w:rsidRDefault="00121E25" w:rsidP="008E797C">
            <w:pPr>
              <w:jc w:val="center"/>
              <w:rPr>
                <w:rFonts w:ascii="Times New Roman" w:eastAsia="Calibri" w:hAnsi="Times New Roman" w:cs="Times New Roman"/>
                <w:sz w:val="28"/>
                <w:szCs w:val="28"/>
              </w:rPr>
            </w:pPr>
            <w:r w:rsidRPr="00121E25">
              <w:rPr>
                <w:rFonts w:ascii="Times New Roman" w:eastAsia="Calibri" w:hAnsi="Times New Roman" w:cs="Times New Roman"/>
                <w:sz w:val="28"/>
                <w:szCs w:val="28"/>
              </w:rPr>
              <w:t>ІІІ</w:t>
            </w:r>
          </w:p>
        </w:tc>
        <w:tc>
          <w:tcPr>
            <w:tcW w:w="1862" w:type="dxa"/>
          </w:tcPr>
          <w:p w:rsidR="00121E25" w:rsidRPr="00121E25" w:rsidRDefault="00CE5BA1" w:rsidP="008E797C">
            <w:pPr>
              <w:rPr>
                <w:rFonts w:ascii="Times New Roman" w:eastAsia="Calibri" w:hAnsi="Times New Roman" w:cs="Times New Roman"/>
                <w:sz w:val="28"/>
                <w:szCs w:val="28"/>
              </w:rPr>
            </w:pPr>
            <w:r>
              <w:rPr>
                <w:rFonts w:ascii="Times New Roman" w:eastAsia="Calibri" w:hAnsi="Times New Roman" w:cs="Times New Roman"/>
                <w:sz w:val="28"/>
                <w:szCs w:val="28"/>
              </w:rPr>
              <w:t>13 (з 25-ти)</w:t>
            </w:r>
          </w:p>
        </w:tc>
        <w:tc>
          <w:tcPr>
            <w:tcW w:w="2340" w:type="dxa"/>
          </w:tcPr>
          <w:p w:rsidR="00121E25" w:rsidRPr="00121E25" w:rsidRDefault="00121E25" w:rsidP="008E797C">
            <w:pPr>
              <w:rPr>
                <w:rFonts w:ascii="Times New Roman" w:eastAsia="Calibri" w:hAnsi="Times New Roman" w:cs="Times New Roman"/>
                <w:sz w:val="28"/>
                <w:szCs w:val="28"/>
              </w:rPr>
            </w:pPr>
            <w:proofErr w:type="spellStart"/>
            <w:r w:rsidRPr="00121E25">
              <w:rPr>
                <w:rFonts w:ascii="Times New Roman" w:eastAsia="Calibri" w:hAnsi="Times New Roman" w:cs="Times New Roman"/>
                <w:sz w:val="28"/>
                <w:szCs w:val="28"/>
              </w:rPr>
              <w:t>Пичкар</w:t>
            </w:r>
            <w:proofErr w:type="spellEnd"/>
            <w:r w:rsidRPr="00121E25">
              <w:rPr>
                <w:rFonts w:ascii="Times New Roman" w:eastAsia="Calibri" w:hAnsi="Times New Roman" w:cs="Times New Roman"/>
                <w:sz w:val="28"/>
                <w:szCs w:val="28"/>
              </w:rPr>
              <w:t xml:space="preserve"> А.Ф.</w:t>
            </w:r>
          </w:p>
        </w:tc>
      </w:tr>
      <w:tr w:rsidR="00121E25" w:rsidRPr="00121E25" w:rsidTr="00512E71">
        <w:trPr>
          <w:trHeight w:val="1019"/>
        </w:trPr>
        <w:tc>
          <w:tcPr>
            <w:tcW w:w="781" w:type="dxa"/>
          </w:tcPr>
          <w:p w:rsidR="00121E25" w:rsidRPr="00121E25" w:rsidRDefault="00121E25" w:rsidP="008E797C">
            <w:pPr>
              <w:jc w:val="center"/>
              <w:rPr>
                <w:rFonts w:ascii="Times New Roman" w:eastAsia="Calibri" w:hAnsi="Times New Roman" w:cs="Times New Roman"/>
                <w:sz w:val="28"/>
                <w:szCs w:val="28"/>
              </w:rPr>
            </w:pPr>
            <w:r w:rsidRPr="00121E25">
              <w:rPr>
                <w:rFonts w:ascii="Times New Roman" w:eastAsia="Calibri" w:hAnsi="Times New Roman" w:cs="Times New Roman"/>
                <w:sz w:val="28"/>
                <w:szCs w:val="28"/>
              </w:rPr>
              <w:lastRenderedPageBreak/>
              <w:t>2.</w:t>
            </w:r>
          </w:p>
        </w:tc>
        <w:tc>
          <w:tcPr>
            <w:tcW w:w="2685" w:type="dxa"/>
          </w:tcPr>
          <w:p w:rsidR="00121E25" w:rsidRPr="00121E25" w:rsidRDefault="00121E25" w:rsidP="008E797C">
            <w:pPr>
              <w:jc w:val="center"/>
              <w:rPr>
                <w:rFonts w:ascii="Times New Roman" w:eastAsia="Calibri" w:hAnsi="Times New Roman" w:cs="Times New Roman"/>
                <w:sz w:val="28"/>
                <w:szCs w:val="28"/>
              </w:rPr>
            </w:pPr>
            <w:proofErr w:type="spellStart"/>
            <w:r w:rsidRPr="00121E25">
              <w:rPr>
                <w:rFonts w:ascii="Times New Roman" w:eastAsia="Calibri" w:hAnsi="Times New Roman" w:cs="Times New Roman"/>
                <w:sz w:val="28"/>
                <w:szCs w:val="28"/>
              </w:rPr>
              <w:t>Кобулей</w:t>
            </w:r>
            <w:proofErr w:type="spellEnd"/>
            <w:r w:rsidRPr="00121E25">
              <w:rPr>
                <w:rFonts w:ascii="Times New Roman" w:eastAsia="Calibri" w:hAnsi="Times New Roman" w:cs="Times New Roman"/>
                <w:sz w:val="28"/>
                <w:szCs w:val="28"/>
              </w:rPr>
              <w:t xml:space="preserve"> Христина Михайлівна</w:t>
            </w:r>
          </w:p>
        </w:tc>
        <w:tc>
          <w:tcPr>
            <w:tcW w:w="1268" w:type="dxa"/>
          </w:tcPr>
          <w:p w:rsidR="00121E25" w:rsidRPr="00121E25" w:rsidRDefault="00121E25" w:rsidP="008E797C">
            <w:pPr>
              <w:jc w:val="center"/>
              <w:rPr>
                <w:rFonts w:ascii="Times New Roman" w:eastAsia="Calibri" w:hAnsi="Times New Roman" w:cs="Times New Roman"/>
                <w:sz w:val="28"/>
                <w:szCs w:val="28"/>
              </w:rPr>
            </w:pPr>
            <w:r w:rsidRPr="00121E25">
              <w:rPr>
                <w:rFonts w:ascii="Times New Roman" w:eastAsia="Calibri" w:hAnsi="Times New Roman" w:cs="Times New Roman"/>
                <w:sz w:val="28"/>
                <w:szCs w:val="28"/>
              </w:rPr>
              <w:t>4</w:t>
            </w:r>
          </w:p>
        </w:tc>
        <w:tc>
          <w:tcPr>
            <w:tcW w:w="1258" w:type="dxa"/>
          </w:tcPr>
          <w:p w:rsidR="00121E25" w:rsidRPr="00121E25" w:rsidRDefault="00121E25" w:rsidP="008E797C">
            <w:pPr>
              <w:jc w:val="center"/>
              <w:rPr>
                <w:rFonts w:ascii="Times New Roman" w:eastAsia="Calibri" w:hAnsi="Times New Roman" w:cs="Times New Roman"/>
                <w:sz w:val="28"/>
                <w:szCs w:val="28"/>
              </w:rPr>
            </w:pPr>
            <w:r w:rsidRPr="00121E25">
              <w:rPr>
                <w:rFonts w:ascii="Times New Roman" w:eastAsia="Calibri" w:hAnsi="Times New Roman" w:cs="Times New Roman"/>
                <w:sz w:val="28"/>
                <w:szCs w:val="28"/>
              </w:rPr>
              <w:t>ІІІ</w:t>
            </w:r>
          </w:p>
        </w:tc>
        <w:tc>
          <w:tcPr>
            <w:tcW w:w="1862" w:type="dxa"/>
          </w:tcPr>
          <w:p w:rsidR="00121E25" w:rsidRPr="00121E25" w:rsidRDefault="00121E25" w:rsidP="008E797C">
            <w:pPr>
              <w:rPr>
                <w:rFonts w:ascii="Times New Roman" w:eastAsia="Calibri" w:hAnsi="Times New Roman" w:cs="Times New Roman"/>
                <w:sz w:val="28"/>
                <w:szCs w:val="28"/>
              </w:rPr>
            </w:pPr>
            <w:r w:rsidRPr="00121E25">
              <w:rPr>
                <w:rFonts w:ascii="Times New Roman" w:eastAsia="Calibri" w:hAnsi="Times New Roman" w:cs="Times New Roman"/>
                <w:sz w:val="28"/>
                <w:szCs w:val="28"/>
              </w:rPr>
              <w:t>1</w:t>
            </w:r>
            <w:r w:rsidR="00512E71">
              <w:rPr>
                <w:rFonts w:ascii="Times New Roman" w:eastAsia="Calibri" w:hAnsi="Times New Roman" w:cs="Times New Roman"/>
                <w:sz w:val="28"/>
                <w:szCs w:val="28"/>
              </w:rPr>
              <w:t>5 (з 25-ти)</w:t>
            </w:r>
          </w:p>
        </w:tc>
        <w:tc>
          <w:tcPr>
            <w:tcW w:w="2340" w:type="dxa"/>
          </w:tcPr>
          <w:p w:rsidR="00121E25" w:rsidRPr="00121E25" w:rsidRDefault="00121E25" w:rsidP="008E797C">
            <w:pPr>
              <w:rPr>
                <w:rFonts w:ascii="Times New Roman" w:eastAsia="Calibri" w:hAnsi="Times New Roman" w:cs="Times New Roman"/>
                <w:sz w:val="28"/>
                <w:szCs w:val="28"/>
              </w:rPr>
            </w:pPr>
            <w:proofErr w:type="spellStart"/>
            <w:r w:rsidRPr="00121E25">
              <w:rPr>
                <w:rFonts w:ascii="Times New Roman" w:eastAsia="Calibri" w:hAnsi="Times New Roman" w:cs="Times New Roman"/>
                <w:sz w:val="28"/>
                <w:szCs w:val="28"/>
              </w:rPr>
              <w:t>Цімболинець</w:t>
            </w:r>
            <w:proofErr w:type="spellEnd"/>
            <w:r w:rsidRPr="00121E25">
              <w:rPr>
                <w:rFonts w:ascii="Times New Roman" w:eastAsia="Calibri" w:hAnsi="Times New Roman" w:cs="Times New Roman"/>
                <w:sz w:val="28"/>
                <w:szCs w:val="28"/>
              </w:rPr>
              <w:t xml:space="preserve"> Д.В.</w:t>
            </w:r>
          </w:p>
        </w:tc>
      </w:tr>
      <w:tr w:rsidR="00121E25" w:rsidRPr="00121E25" w:rsidTr="00512E71">
        <w:trPr>
          <w:trHeight w:val="820"/>
        </w:trPr>
        <w:tc>
          <w:tcPr>
            <w:tcW w:w="781" w:type="dxa"/>
          </w:tcPr>
          <w:p w:rsidR="00121E25" w:rsidRPr="00121E25" w:rsidRDefault="00121E25" w:rsidP="008E797C">
            <w:pPr>
              <w:jc w:val="center"/>
              <w:rPr>
                <w:rFonts w:ascii="Times New Roman" w:eastAsia="Calibri" w:hAnsi="Times New Roman" w:cs="Times New Roman"/>
                <w:sz w:val="28"/>
                <w:szCs w:val="28"/>
              </w:rPr>
            </w:pPr>
            <w:r w:rsidRPr="00121E25">
              <w:rPr>
                <w:rFonts w:ascii="Times New Roman" w:eastAsia="Calibri" w:hAnsi="Times New Roman" w:cs="Times New Roman"/>
                <w:sz w:val="28"/>
                <w:szCs w:val="28"/>
              </w:rPr>
              <w:t>3</w:t>
            </w:r>
          </w:p>
        </w:tc>
        <w:tc>
          <w:tcPr>
            <w:tcW w:w="2685" w:type="dxa"/>
          </w:tcPr>
          <w:p w:rsidR="00121E25" w:rsidRPr="00121E25" w:rsidRDefault="00121E25" w:rsidP="008E797C">
            <w:pPr>
              <w:jc w:val="center"/>
              <w:rPr>
                <w:rFonts w:ascii="Times New Roman" w:eastAsia="Calibri" w:hAnsi="Times New Roman" w:cs="Times New Roman"/>
                <w:sz w:val="28"/>
                <w:szCs w:val="28"/>
              </w:rPr>
            </w:pPr>
            <w:proofErr w:type="spellStart"/>
            <w:r w:rsidRPr="00121E25">
              <w:rPr>
                <w:rFonts w:ascii="Times New Roman" w:eastAsia="Calibri" w:hAnsi="Times New Roman" w:cs="Times New Roman"/>
                <w:sz w:val="28"/>
                <w:szCs w:val="28"/>
              </w:rPr>
              <w:t>Кобулей</w:t>
            </w:r>
            <w:proofErr w:type="spellEnd"/>
            <w:r w:rsidRPr="00121E25">
              <w:rPr>
                <w:rFonts w:ascii="Times New Roman" w:eastAsia="Calibri" w:hAnsi="Times New Roman" w:cs="Times New Roman"/>
                <w:sz w:val="28"/>
                <w:szCs w:val="28"/>
              </w:rPr>
              <w:t xml:space="preserve"> Аліна Юріївна</w:t>
            </w:r>
          </w:p>
        </w:tc>
        <w:tc>
          <w:tcPr>
            <w:tcW w:w="1268" w:type="dxa"/>
          </w:tcPr>
          <w:p w:rsidR="00121E25" w:rsidRPr="00121E25" w:rsidRDefault="00121E25" w:rsidP="008E797C">
            <w:pPr>
              <w:jc w:val="center"/>
              <w:rPr>
                <w:rFonts w:ascii="Times New Roman" w:eastAsia="Calibri" w:hAnsi="Times New Roman" w:cs="Times New Roman"/>
                <w:sz w:val="28"/>
                <w:szCs w:val="28"/>
              </w:rPr>
            </w:pPr>
            <w:r w:rsidRPr="00121E25">
              <w:rPr>
                <w:rFonts w:ascii="Times New Roman" w:eastAsia="Calibri" w:hAnsi="Times New Roman" w:cs="Times New Roman"/>
                <w:sz w:val="28"/>
                <w:szCs w:val="28"/>
              </w:rPr>
              <w:t>9</w:t>
            </w:r>
          </w:p>
        </w:tc>
        <w:tc>
          <w:tcPr>
            <w:tcW w:w="1258" w:type="dxa"/>
          </w:tcPr>
          <w:p w:rsidR="00121E25" w:rsidRPr="00121E25" w:rsidRDefault="00121E25" w:rsidP="008E797C">
            <w:pPr>
              <w:jc w:val="center"/>
              <w:rPr>
                <w:rFonts w:ascii="Times New Roman" w:eastAsia="Calibri" w:hAnsi="Times New Roman" w:cs="Times New Roman"/>
                <w:sz w:val="28"/>
                <w:szCs w:val="28"/>
              </w:rPr>
            </w:pPr>
            <w:r w:rsidRPr="00121E25">
              <w:rPr>
                <w:rFonts w:ascii="Times New Roman" w:eastAsia="Calibri" w:hAnsi="Times New Roman" w:cs="Times New Roman"/>
                <w:sz w:val="28"/>
                <w:szCs w:val="28"/>
              </w:rPr>
              <w:t>ІІІ</w:t>
            </w:r>
          </w:p>
        </w:tc>
        <w:tc>
          <w:tcPr>
            <w:tcW w:w="1862" w:type="dxa"/>
          </w:tcPr>
          <w:p w:rsidR="00121E25" w:rsidRPr="00121E25" w:rsidRDefault="00512E71" w:rsidP="008E797C">
            <w:pPr>
              <w:rPr>
                <w:rFonts w:ascii="Times New Roman" w:eastAsia="Calibri" w:hAnsi="Times New Roman" w:cs="Times New Roman"/>
                <w:sz w:val="28"/>
                <w:szCs w:val="28"/>
              </w:rPr>
            </w:pPr>
            <w:r>
              <w:rPr>
                <w:rFonts w:ascii="Times New Roman" w:eastAsia="Calibri" w:hAnsi="Times New Roman" w:cs="Times New Roman"/>
                <w:sz w:val="28"/>
                <w:szCs w:val="28"/>
              </w:rPr>
              <w:t>19,5 (з 31-го)</w:t>
            </w:r>
          </w:p>
        </w:tc>
        <w:tc>
          <w:tcPr>
            <w:tcW w:w="2340" w:type="dxa"/>
          </w:tcPr>
          <w:p w:rsidR="00121E25" w:rsidRPr="00121E25" w:rsidRDefault="00121E25" w:rsidP="008E797C">
            <w:pPr>
              <w:rPr>
                <w:rFonts w:ascii="Times New Roman" w:eastAsia="Calibri" w:hAnsi="Times New Roman" w:cs="Times New Roman"/>
                <w:sz w:val="28"/>
                <w:szCs w:val="28"/>
              </w:rPr>
            </w:pPr>
            <w:r w:rsidRPr="00121E25">
              <w:rPr>
                <w:rFonts w:ascii="Times New Roman" w:eastAsia="Calibri" w:hAnsi="Times New Roman" w:cs="Times New Roman"/>
                <w:sz w:val="28"/>
                <w:szCs w:val="28"/>
              </w:rPr>
              <w:t>Гаврилюк А.І.</w:t>
            </w:r>
          </w:p>
        </w:tc>
      </w:tr>
    </w:tbl>
    <w:p w:rsidR="00121E25" w:rsidRPr="00121E25" w:rsidRDefault="00121E25" w:rsidP="008E797C">
      <w:pPr>
        <w:spacing w:after="0" w:line="240" w:lineRule="auto"/>
        <w:jc w:val="both"/>
        <w:rPr>
          <w:rFonts w:ascii="Times New Roman" w:eastAsia="Calibri" w:hAnsi="Times New Roman" w:cs="Times New Roman"/>
          <w:sz w:val="28"/>
        </w:rPr>
      </w:pPr>
    </w:p>
    <w:p w:rsidR="00121E25" w:rsidRDefault="00121E25" w:rsidP="008E797C">
      <w:pPr>
        <w:spacing w:after="0" w:line="240" w:lineRule="auto"/>
        <w:ind w:firstLine="709"/>
        <w:jc w:val="both"/>
        <w:rPr>
          <w:rFonts w:ascii="Times New Roman" w:eastAsia="Calibri" w:hAnsi="Times New Roman" w:cs="Times New Roman"/>
          <w:sz w:val="28"/>
        </w:rPr>
      </w:pPr>
      <w:proofErr w:type="spellStart"/>
      <w:r w:rsidRPr="003816BB">
        <w:rPr>
          <w:rFonts w:ascii="Times New Roman" w:eastAsia="Calibri" w:hAnsi="Times New Roman" w:cs="Times New Roman"/>
          <w:b/>
          <w:sz w:val="28"/>
          <w:lang w:val="ru-RU"/>
        </w:rPr>
        <w:t>Міжнародний</w:t>
      </w:r>
      <w:proofErr w:type="spellEnd"/>
      <w:r w:rsidRPr="003816BB">
        <w:rPr>
          <w:rFonts w:ascii="Times New Roman" w:eastAsia="Calibri" w:hAnsi="Times New Roman" w:cs="Times New Roman"/>
          <w:b/>
          <w:sz w:val="28"/>
          <w:lang w:val="ru-RU"/>
        </w:rPr>
        <w:t xml:space="preserve"> </w:t>
      </w:r>
      <w:proofErr w:type="spellStart"/>
      <w:r w:rsidRPr="003816BB">
        <w:rPr>
          <w:rFonts w:ascii="Times New Roman" w:eastAsia="Calibri" w:hAnsi="Times New Roman" w:cs="Times New Roman"/>
          <w:b/>
          <w:sz w:val="28"/>
          <w:lang w:val="ru-RU"/>
        </w:rPr>
        <w:t>мовно</w:t>
      </w:r>
      <w:proofErr w:type="spellEnd"/>
      <w:r w:rsidRPr="003816BB">
        <w:rPr>
          <w:rFonts w:ascii="Times New Roman" w:eastAsia="Calibri" w:hAnsi="Times New Roman" w:cs="Times New Roman"/>
          <w:b/>
          <w:sz w:val="28"/>
          <w:lang w:val="ru-RU"/>
        </w:rPr>
        <w:t xml:space="preserve"> – </w:t>
      </w:r>
      <w:proofErr w:type="spellStart"/>
      <w:r w:rsidRPr="003816BB">
        <w:rPr>
          <w:rFonts w:ascii="Times New Roman" w:eastAsia="Calibri" w:hAnsi="Times New Roman" w:cs="Times New Roman"/>
          <w:b/>
          <w:sz w:val="28"/>
          <w:lang w:val="ru-RU"/>
        </w:rPr>
        <w:t>літературний</w:t>
      </w:r>
      <w:proofErr w:type="spellEnd"/>
      <w:r w:rsidRPr="003816BB">
        <w:rPr>
          <w:rFonts w:ascii="Times New Roman" w:eastAsia="Calibri" w:hAnsi="Times New Roman" w:cs="Times New Roman"/>
          <w:b/>
          <w:sz w:val="28"/>
          <w:lang w:val="ru-RU"/>
        </w:rPr>
        <w:t xml:space="preserve"> конкурс </w:t>
      </w:r>
      <w:proofErr w:type="spellStart"/>
      <w:r w:rsidRPr="003816BB">
        <w:rPr>
          <w:rFonts w:ascii="Times New Roman" w:eastAsia="Calibri" w:hAnsi="Times New Roman" w:cs="Times New Roman"/>
          <w:b/>
          <w:sz w:val="28"/>
          <w:lang w:val="ru-RU"/>
        </w:rPr>
        <w:t>учнівської</w:t>
      </w:r>
      <w:proofErr w:type="spellEnd"/>
      <w:r w:rsidRPr="003816BB">
        <w:rPr>
          <w:rFonts w:ascii="Times New Roman" w:eastAsia="Calibri" w:hAnsi="Times New Roman" w:cs="Times New Roman"/>
          <w:b/>
          <w:sz w:val="28"/>
          <w:lang w:val="ru-RU"/>
        </w:rPr>
        <w:t xml:space="preserve"> та </w:t>
      </w:r>
      <w:proofErr w:type="spellStart"/>
      <w:r w:rsidRPr="003816BB">
        <w:rPr>
          <w:rFonts w:ascii="Times New Roman" w:eastAsia="Calibri" w:hAnsi="Times New Roman" w:cs="Times New Roman"/>
          <w:b/>
          <w:sz w:val="28"/>
          <w:lang w:val="ru-RU"/>
        </w:rPr>
        <w:t>студентської</w:t>
      </w:r>
      <w:proofErr w:type="spellEnd"/>
      <w:r w:rsidRPr="003816BB">
        <w:rPr>
          <w:rFonts w:ascii="Times New Roman" w:eastAsia="Calibri" w:hAnsi="Times New Roman" w:cs="Times New Roman"/>
          <w:b/>
          <w:sz w:val="28"/>
          <w:lang w:val="ru-RU"/>
        </w:rPr>
        <w:t xml:space="preserve"> </w:t>
      </w:r>
      <w:proofErr w:type="spellStart"/>
      <w:r w:rsidRPr="003816BB">
        <w:rPr>
          <w:rFonts w:ascii="Times New Roman" w:eastAsia="Calibri" w:hAnsi="Times New Roman" w:cs="Times New Roman"/>
          <w:b/>
          <w:sz w:val="28"/>
          <w:lang w:val="ru-RU"/>
        </w:rPr>
        <w:t>молоді</w:t>
      </w:r>
      <w:proofErr w:type="spellEnd"/>
      <w:r w:rsidRPr="003816BB">
        <w:rPr>
          <w:rFonts w:ascii="Times New Roman" w:eastAsia="Calibri" w:hAnsi="Times New Roman" w:cs="Times New Roman"/>
          <w:b/>
          <w:sz w:val="28"/>
          <w:lang w:val="ru-RU"/>
        </w:rPr>
        <w:t xml:space="preserve">  </w:t>
      </w:r>
      <w:proofErr w:type="spellStart"/>
      <w:r w:rsidRPr="003816BB">
        <w:rPr>
          <w:rFonts w:ascii="Times New Roman" w:eastAsia="Calibri" w:hAnsi="Times New Roman" w:cs="Times New Roman"/>
          <w:b/>
          <w:sz w:val="28"/>
          <w:lang w:val="ru-RU"/>
        </w:rPr>
        <w:t>ім</w:t>
      </w:r>
      <w:proofErr w:type="spellEnd"/>
      <w:r w:rsidRPr="003816BB">
        <w:rPr>
          <w:rFonts w:ascii="Times New Roman" w:eastAsia="Calibri" w:hAnsi="Times New Roman" w:cs="Times New Roman"/>
          <w:b/>
          <w:sz w:val="28"/>
          <w:lang w:val="ru-RU"/>
        </w:rPr>
        <w:t xml:space="preserve">. Т. Г. </w:t>
      </w:r>
      <w:proofErr w:type="spellStart"/>
      <w:r w:rsidRPr="003816BB">
        <w:rPr>
          <w:rFonts w:ascii="Times New Roman" w:eastAsia="Calibri" w:hAnsi="Times New Roman" w:cs="Times New Roman"/>
          <w:b/>
          <w:sz w:val="28"/>
          <w:lang w:val="ru-RU"/>
        </w:rPr>
        <w:t>Шевченка</w:t>
      </w:r>
      <w:proofErr w:type="spellEnd"/>
      <w:r w:rsidRPr="00121E25">
        <w:rPr>
          <w:rFonts w:ascii="Times New Roman" w:eastAsia="Calibri" w:hAnsi="Times New Roman" w:cs="Times New Roman"/>
          <w:sz w:val="28"/>
          <w:lang w:val="ru-RU"/>
        </w:rPr>
        <w:t xml:space="preserve"> </w:t>
      </w:r>
      <w:r w:rsidRPr="00121E25">
        <w:rPr>
          <w:rFonts w:ascii="Times New Roman" w:eastAsia="Calibri" w:hAnsi="Times New Roman" w:cs="Times New Roman"/>
          <w:sz w:val="28"/>
        </w:rPr>
        <w:t xml:space="preserve"> пройшов в школі (І етап)  за участю 10 учнів 5 – 11 класів. Учениця 11 класу </w:t>
      </w:r>
      <w:proofErr w:type="spellStart"/>
      <w:r w:rsidRPr="00121E25">
        <w:rPr>
          <w:rFonts w:ascii="Times New Roman" w:eastAsia="Calibri" w:hAnsi="Times New Roman" w:cs="Times New Roman"/>
          <w:sz w:val="28"/>
        </w:rPr>
        <w:t>Петрус</w:t>
      </w:r>
      <w:proofErr w:type="spellEnd"/>
      <w:r w:rsidRPr="00121E25">
        <w:rPr>
          <w:rFonts w:ascii="Times New Roman" w:eastAsia="Calibri" w:hAnsi="Times New Roman" w:cs="Times New Roman"/>
          <w:sz w:val="28"/>
        </w:rPr>
        <w:t xml:space="preserve"> А.В. (вчитель </w:t>
      </w:r>
      <w:proofErr w:type="spellStart"/>
      <w:r w:rsidRPr="00121E25">
        <w:rPr>
          <w:rFonts w:ascii="Times New Roman" w:eastAsia="Calibri" w:hAnsi="Times New Roman" w:cs="Times New Roman"/>
          <w:sz w:val="28"/>
        </w:rPr>
        <w:t>Шпонтак</w:t>
      </w:r>
      <w:proofErr w:type="spellEnd"/>
      <w:r w:rsidRPr="00121E25">
        <w:rPr>
          <w:rFonts w:ascii="Times New Roman" w:eastAsia="Calibri" w:hAnsi="Times New Roman" w:cs="Times New Roman"/>
          <w:sz w:val="28"/>
        </w:rPr>
        <w:t xml:space="preserve"> І.Й.) перемогла в ІІ етапі конкурсу та представляла школу та ОТГ на </w:t>
      </w:r>
      <w:proofErr w:type="spellStart"/>
      <w:r w:rsidRPr="00121E25">
        <w:rPr>
          <w:rFonts w:ascii="Times New Roman" w:eastAsia="Calibri" w:hAnsi="Times New Roman" w:cs="Times New Roman"/>
          <w:sz w:val="28"/>
        </w:rPr>
        <w:t>обласном</w:t>
      </w:r>
      <w:proofErr w:type="gramStart"/>
      <w:r w:rsidRPr="00121E25">
        <w:rPr>
          <w:rFonts w:ascii="Times New Roman" w:eastAsia="Calibri" w:hAnsi="Times New Roman" w:cs="Times New Roman"/>
          <w:sz w:val="28"/>
        </w:rPr>
        <w:t>у-</w:t>
      </w:r>
      <w:proofErr w:type="gramEnd"/>
      <w:r w:rsidRPr="00121E25">
        <w:rPr>
          <w:rFonts w:ascii="Times New Roman" w:eastAsia="Calibri" w:hAnsi="Times New Roman" w:cs="Times New Roman"/>
          <w:sz w:val="28"/>
        </w:rPr>
        <w:t>ІІІ</w:t>
      </w:r>
      <w:proofErr w:type="spellEnd"/>
      <w:r w:rsidRPr="00121E25">
        <w:rPr>
          <w:rFonts w:ascii="Times New Roman" w:eastAsia="Calibri" w:hAnsi="Times New Roman" w:cs="Times New Roman"/>
          <w:sz w:val="28"/>
        </w:rPr>
        <w:t xml:space="preserve"> етапі.</w:t>
      </w:r>
    </w:p>
    <w:p w:rsidR="003816BB" w:rsidRPr="00121E25" w:rsidRDefault="003816BB" w:rsidP="008E797C">
      <w:pPr>
        <w:spacing w:after="0" w:line="240" w:lineRule="auto"/>
        <w:ind w:firstLine="709"/>
        <w:jc w:val="both"/>
        <w:rPr>
          <w:rFonts w:ascii="Times New Roman" w:eastAsia="Calibri" w:hAnsi="Times New Roman" w:cs="Times New Roman"/>
          <w:sz w:val="28"/>
        </w:rPr>
      </w:pPr>
    </w:p>
    <w:p w:rsidR="00121E25" w:rsidRPr="00572607" w:rsidRDefault="006D509B" w:rsidP="008E797C">
      <w:pPr>
        <w:spacing w:line="240" w:lineRule="auto"/>
        <w:contextualSpacing/>
        <w:jc w:val="both"/>
        <w:rPr>
          <w:rFonts w:ascii="Times New Roman" w:eastAsia="Times New Roman" w:hAnsi="Times New Roman" w:cs="Times New Roman"/>
          <w:b/>
          <w:sz w:val="28"/>
          <w:szCs w:val="28"/>
          <w:lang w:val="ru-RU" w:eastAsia="ru-RU"/>
        </w:rPr>
      </w:pPr>
      <w:r w:rsidRPr="006D509B">
        <w:rPr>
          <w:rFonts w:ascii="Times New Roman" w:eastAsia="Times New Roman" w:hAnsi="Times New Roman" w:cs="Times New Roman"/>
          <w:sz w:val="24"/>
          <w:szCs w:val="24"/>
          <w:lang w:eastAsia="uk-UA"/>
        </w:rPr>
        <w:t xml:space="preserve">         </w:t>
      </w:r>
      <w:r w:rsidRPr="00121E25">
        <w:rPr>
          <w:rFonts w:ascii="Times New Roman" w:eastAsia="Times New Roman" w:hAnsi="Times New Roman" w:cs="Times New Roman"/>
          <w:sz w:val="28"/>
          <w:szCs w:val="28"/>
          <w:lang w:eastAsia="uk-UA"/>
        </w:rPr>
        <w:t>У виховній роботі педагоги школи працювали над темою</w:t>
      </w:r>
      <w:r w:rsidR="00121E25">
        <w:rPr>
          <w:rFonts w:ascii="Times New Roman" w:eastAsia="Times New Roman" w:hAnsi="Times New Roman" w:cs="Times New Roman"/>
          <w:sz w:val="24"/>
          <w:szCs w:val="24"/>
          <w:lang w:eastAsia="uk-UA"/>
        </w:rPr>
        <w:t xml:space="preserve"> </w:t>
      </w:r>
      <w:r w:rsidR="00121E25" w:rsidRPr="00572607">
        <w:rPr>
          <w:rFonts w:ascii="Times New Roman" w:eastAsia="Times New Roman" w:hAnsi="Times New Roman" w:cs="Times New Roman"/>
          <w:b/>
          <w:sz w:val="28"/>
          <w:szCs w:val="28"/>
          <w:lang w:eastAsia="ru-RU"/>
        </w:rPr>
        <w:t xml:space="preserve">«Забезпечення системного підходу до виховання школярів як умова формування </w:t>
      </w:r>
      <w:proofErr w:type="spellStart"/>
      <w:r w:rsidR="00121E25" w:rsidRPr="00572607">
        <w:rPr>
          <w:rFonts w:ascii="Times New Roman" w:eastAsia="Times New Roman" w:hAnsi="Times New Roman" w:cs="Times New Roman"/>
          <w:b/>
          <w:sz w:val="28"/>
          <w:szCs w:val="28"/>
          <w:lang w:eastAsia="ru-RU"/>
        </w:rPr>
        <w:t>життєвокомпетентної</w:t>
      </w:r>
      <w:proofErr w:type="spellEnd"/>
      <w:r w:rsidR="00121E25" w:rsidRPr="00572607">
        <w:rPr>
          <w:rFonts w:ascii="Times New Roman" w:eastAsia="Times New Roman" w:hAnsi="Times New Roman" w:cs="Times New Roman"/>
          <w:b/>
          <w:sz w:val="28"/>
          <w:szCs w:val="28"/>
          <w:lang w:eastAsia="ru-RU"/>
        </w:rPr>
        <w:t xml:space="preserve"> особистості, яка  успішно реалізується в соціумі»</w:t>
      </w:r>
      <w:r w:rsidR="007B7958" w:rsidRPr="00572607">
        <w:rPr>
          <w:rFonts w:ascii="Times New Roman" w:eastAsia="Times New Roman" w:hAnsi="Times New Roman" w:cs="Times New Roman"/>
          <w:b/>
          <w:sz w:val="28"/>
          <w:szCs w:val="28"/>
          <w:lang w:val="ru-RU" w:eastAsia="ru-RU"/>
        </w:rPr>
        <w:t>.</w:t>
      </w:r>
    </w:p>
    <w:p w:rsidR="007B7958" w:rsidRPr="00392907" w:rsidRDefault="007B7958" w:rsidP="007B7958">
      <w:pPr>
        <w:spacing w:after="0" w:line="240" w:lineRule="auto"/>
        <w:ind w:firstLine="708"/>
        <w:jc w:val="both"/>
        <w:rPr>
          <w:rFonts w:ascii="Times New Roman" w:eastAsia="Times New Roman" w:hAnsi="Times New Roman" w:cs="Times New Roman"/>
          <w:sz w:val="28"/>
          <w:szCs w:val="28"/>
          <w:lang w:eastAsia="uk-UA"/>
        </w:rPr>
      </w:pPr>
      <w:r w:rsidRPr="00392907">
        <w:rPr>
          <w:rFonts w:ascii="Times New Roman" w:eastAsia="Times New Roman" w:hAnsi="Times New Roman" w:cs="Times New Roman"/>
          <w:sz w:val="28"/>
          <w:szCs w:val="28"/>
          <w:lang w:eastAsia="uk-UA"/>
        </w:rPr>
        <w:t xml:space="preserve">  В школі розроблено систему виховання учнівської молоді, мета якої – створення цілісної системи виховної роботи з класним і загальношкільним колективом учнів, у здійсненні індивідуального підходу до кожного школяра.</w:t>
      </w:r>
    </w:p>
    <w:p w:rsidR="007B7958" w:rsidRPr="007B7958" w:rsidRDefault="007B7958" w:rsidP="007B7958">
      <w:pPr>
        <w:spacing w:after="0" w:line="240" w:lineRule="auto"/>
        <w:ind w:firstLine="567"/>
        <w:jc w:val="both"/>
        <w:rPr>
          <w:rFonts w:ascii="Times New Roman" w:eastAsia="Calibri" w:hAnsi="Times New Roman" w:cs="Times New Roman"/>
          <w:sz w:val="28"/>
          <w:szCs w:val="28"/>
          <w:lang w:eastAsia="uk-UA"/>
        </w:rPr>
      </w:pPr>
      <w:r w:rsidRPr="00392907">
        <w:rPr>
          <w:rFonts w:ascii="Times New Roman" w:eastAsia="Calibri" w:hAnsi="Times New Roman" w:cs="Times New Roman"/>
          <w:sz w:val="28"/>
          <w:szCs w:val="28"/>
          <w:lang w:eastAsia="uk-UA"/>
        </w:rPr>
        <w:t xml:space="preserve">     Гол</w:t>
      </w:r>
      <w:r>
        <w:rPr>
          <w:rFonts w:ascii="Times New Roman" w:eastAsia="Calibri" w:hAnsi="Times New Roman" w:cs="Times New Roman"/>
          <w:sz w:val="28"/>
          <w:szCs w:val="28"/>
          <w:lang w:eastAsia="uk-UA"/>
        </w:rPr>
        <w:t>овна мета виховної роботи у 2017/2018</w:t>
      </w:r>
      <w:r w:rsidRPr="00392907">
        <w:rPr>
          <w:rFonts w:ascii="Times New Roman" w:eastAsia="Calibri" w:hAnsi="Times New Roman" w:cs="Times New Roman"/>
          <w:sz w:val="28"/>
          <w:szCs w:val="28"/>
          <w:lang w:eastAsia="uk-UA"/>
        </w:rPr>
        <w:t xml:space="preserve"> навчальному році</w:t>
      </w:r>
      <w:r w:rsidRPr="00392907">
        <w:rPr>
          <w:rFonts w:ascii="Times New Roman" w:eastAsia="Calibri" w:hAnsi="Times New Roman" w:cs="Times New Roman"/>
          <w:b/>
          <w:bCs/>
          <w:sz w:val="28"/>
          <w:szCs w:val="28"/>
          <w:lang w:eastAsia="uk-UA"/>
        </w:rPr>
        <w:t xml:space="preserve"> – </w:t>
      </w:r>
      <w:r w:rsidRPr="00392907">
        <w:rPr>
          <w:rFonts w:ascii="Times New Roman" w:eastAsia="Calibri" w:hAnsi="Times New Roman" w:cs="Times New Roman"/>
          <w:sz w:val="28"/>
          <w:szCs w:val="28"/>
          <w:lang w:eastAsia="uk-UA"/>
        </w:rPr>
        <w:t>формування громадянина — патріота України, створення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засад здорового способу життя.</w:t>
      </w:r>
    </w:p>
    <w:p w:rsidR="006D509B" w:rsidRPr="00121E25" w:rsidRDefault="006D509B" w:rsidP="00512E71">
      <w:pPr>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121E25">
        <w:rPr>
          <w:rFonts w:ascii="Times New Roman" w:eastAsia="Times New Roman" w:hAnsi="Times New Roman" w:cs="Times New Roman"/>
          <w:sz w:val="28"/>
          <w:szCs w:val="28"/>
          <w:lang w:eastAsia="zh-CN"/>
        </w:rPr>
        <w:t>Реалізаці</w:t>
      </w:r>
      <w:r w:rsidR="00121E25" w:rsidRPr="00121E25">
        <w:rPr>
          <w:rFonts w:ascii="Times New Roman" w:eastAsia="Times New Roman" w:hAnsi="Times New Roman" w:cs="Times New Roman"/>
          <w:sz w:val="28"/>
          <w:szCs w:val="28"/>
          <w:lang w:eastAsia="zh-CN"/>
        </w:rPr>
        <w:t>я завдань виховної роботи у 2017/2018</w:t>
      </w:r>
      <w:r w:rsidRPr="00121E25">
        <w:rPr>
          <w:rFonts w:ascii="Times New Roman" w:eastAsia="Times New Roman" w:hAnsi="Times New Roman" w:cs="Times New Roman"/>
          <w:sz w:val="28"/>
          <w:szCs w:val="28"/>
          <w:lang w:eastAsia="zh-CN"/>
        </w:rPr>
        <w:t xml:space="preserve"> навчальному році здійснювалася шляхом співпраці з педагогічним та учнівським колективами, з батьками учнів, позашкільними закладами та громадськими організаціями; через використання найбільш поширених виховних технологій, зокрема: </w:t>
      </w:r>
    </w:p>
    <w:p w:rsidR="006D509B" w:rsidRPr="00121E25" w:rsidRDefault="006D509B" w:rsidP="007B7958">
      <w:pPr>
        <w:tabs>
          <w:tab w:val="left" w:pos="392"/>
          <w:tab w:val="left" w:pos="15708"/>
        </w:tabs>
        <w:spacing w:after="0" w:line="240" w:lineRule="auto"/>
        <w:ind w:left="392" w:right="51" w:hanging="284"/>
        <w:rPr>
          <w:rFonts w:ascii="Times New Roman" w:eastAsia="Calibri" w:hAnsi="Times New Roman" w:cs="Times New Roman"/>
          <w:color w:val="000000"/>
          <w:sz w:val="28"/>
          <w:szCs w:val="28"/>
        </w:rPr>
      </w:pPr>
      <w:r w:rsidRPr="00121E25">
        <w:rPr>
          <w:rFonts w:ascii="Times New Roman" w:eastAsia="Calibri" w:hAnsi="Times New Roman" w:cs="Times New Roman"/>
          <w:color w:val="000000"/>
          <w:sz w:val="28"/>
          <w:szCs w:val="28"/>
        </w:rPr>
        <w:t xml:space="preserve">     - години спілкування (години класного керівника);</w:t>
      </w:r>
    </w:p>
    <w:p w:rsidR="006D509B" w:rsidRPr="00121E25" w:rsidRDefault="006D509B" w:rsidP="007B7958">
      <w:pPr>
        <w:tabs>
          <w:tab w:val="left" w:pos="392"/>
          <w:tab w:val="left" w:pos="15708"/>
        </w:tabs>
        <w:spacing w:after="0" w:line="240" w:lineRule="auto"/>
        <w:ind w:left="392" w:right="51" w:hanging="284"/>
        <w:rPr>
          <w:rFonts w:ascii="Times New Roman" w:eastAsia="Calibri" w:hAnsi="Times New Roman" w:cs="Times New Roman"/>
          <w:color w:val="000000"/>
          <w:sz w:val="28"/>
          <w:szCs w:val="28"/>
        </w:rPr>
      </w:pPr>
      <w:r w:rsidRPr="00121E25">
        <w:rPr>
          <w:rFonts w:ascii="Times New Roman" w:eastAsia="Calibri" w:hAnsi="Times New Roman" w:cs="Times New Roman"/>
          <w:color w:val="000000"/>
          <w:sz w:val="28"/>
          <w:szCs w:val="28"/>
        </w:rPr>
        <w:t xml:space="preserve">     - технологія колективного творчого виховання;</w:t>
      </w:r>
    </w:p>
    <w:p w:rsidR="006D509B" w:rsidRPr="00121E25" w:rsidRDefault="006D509B" w:rsidP="007B7958">
      <w:pPr>
        <w:tabs>
          <w:tab w:val="left" w:pos="392"/>
          <w:tab w:val="left" w:pos="15708"/>
        </w:tabs>
        <w:spacing w:after="0" w:line="240" w:lineRule="auto"/>
        <w:ind w:left="392" w:right="51" w:hanging="284"/>
        <w:rPr>
          <w:rFonts w:ascii="Times New Roman" w:eastAsia="Calibri" w:hAnsi="Times New Roman" w:cs="Times New Roman"/>
          <w:color w:val="000000"/>
          <w:sz w:val="28"/>
          <w:szCs w:val="28"/>
          <w:lang w:eastAsia="uk-UA"/>
        </w:rPr>
      </w:pPr>
      <w:r w:rsidRPr="00121E25">
        <w:rPr>
          <w:rFonts w:ascii="Times New Roman" w:eastAsia="Calibri" w:hAnsi="Times New Roman" w:cs="Times New Roman"/>
          <w:color w:val="000000"/>
          <w:sz w:val="28"/>
          <w:szCs w:val="28"/>
        </w:rPr>
        <w:t xml:space="preserve">      - проектна технологія;</w:t>
      </w:r>
    </w:p>
    <w:p w:rsidR="006D509B" w:rsidRPr="00121E25" w:rsidRDefault="006D509B" w:rsidP="007B7958">
      <w:pPr>
        <w:tabs>
          <w:tab w:val="left" w:pos="392"/>
          <w:tab w:val="left" w:pos="15708"/>
        </w:tabs>
        <w:spacing w:after="0" w:line="240" w:lineRule="auto"/>
        <w:ind w:left="392" w:right="51" w:hanging="284"/>
        <w:jc w:val="both"/>
        <w:rPr>
          <w:rFonts w:ascii="Times New Roman" w:eastAsia="Calibri" w:hAnsi="Times New Roman" w:cs="Times New Roman"/>
          <w:color w:val="000000"/>
          <w:sz w:val="28"/>
          <w:szCs w:val="28"/>
          <w:lang w:eastAsia="uk-UA"/>
        </w:rPr>
      </w:pPr>
      <w:r w:rsidRPr="00121E25">
        <w:rPr>
          <w:rFonts w:ascii="Times New Roman" w:eastAsia="Calibri" w:hAnsi="Times New Roman" w:cs="Times New Roman"/>
          <w:color w:val="000000"/>
          <w:sz w:val="28"/>
          <w:szCs w:val="28"/>
          <w:lang w:eastAsia="uk-UA"/>
        </w:rPr>
        <w:t xml:space="preserve">     - технологія саморозвитку.</w:t>
      </w:r>
    </w:p>
    <w:p w:rsidR="006D509B" w:rsidRPr="00121E25" w:rsidRDefault="006D509B" w:rsidP="008E797C">
      <w:pPr>
        <w:spacing w:after="0" w:line="240" w:lineRule="auto"/>
        <w:jc w:val="both"/>
        <w:rPr>
          <w:rFonts w:ascii="Times New Roman" w:eastAsia="Times New Roman" w:hAnsi="Times New Roman" w:cs="Times New Roman"/>
          <w:sz w:val="28"/>
          <w:szCs w:val="28"/>
          <w:lang w:eastAsia="uk-UA"/>
        </w:rPr>
      </w:pPr>
      <w:r w:rsidRPr="00121E25">
        <w:rPr>
          <w:rFonts w:ascii="Times New Roman" w:eastAsia="Times New Roman" w:hAnsi="Times New Roman" w:cs="Times New Roman"/>
          <w:sz w:val="28"/>
          <w:szCs w:val="28"/>
          <w:lang w:eastAsia="uk-UA"/>
        </w:rPr>
        <w:t>    В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6D509B" w:rsidRPr="00121E25" w:rsidRDefault="006D509B" w:rsidP="008E797C">
      <w:pPr>
        <w:spacing w:after="0" w:line="240" w:lineRule="auto"/>
        <w:ind w:firstLine="708"/>
        <w:jc w:val="both"/>
        <w:rPr>
          <w:rFonts w:ascii="Times New Roman" w:eastAsia="Times New Roman" w:hAnsi="Times New Roman" w:cs="Times New Roman"/>
          <w:sz w:val="28"/>
          <w:szCs w:val="28"/>
          <w:lang w:eastAsia="uk-UA"/>
        </w:rPr>
      </w:pPr>
      <w:r w:rsidRPr="00121E25">
        <w:rPr>
          <w:rFonts w:ascii="Times New Roman" w:eastAsia="Times New Roman" w:hAnsi="Times New Roman" w:cs="Times New Roman"/>
          <w:sz w:val="28"/>
          <w:szCs w:val="28"/>
          <w:lang w:eastAsia="uk-UA"/>
        </w:rPr>
        <w:t>З метою реалізації Концепції виховання дітей та молоді у національній системі освіти, створення організаційних і методичних умов, що забезпечують інтенсифікацію виховної діяльності, оновленню виховних технологій на основі вітчизняних традицій та сучасного світового досвіду, забезпеченню цілісності та різноманітності виховного процесу, гармонізації сімейного й суспільного виховання, плану ро</w:t>
      </w:r>
      <w:r w:rsidR="00121E25">
        <w:rPr>
          <w:rFonts w:ascii="Times New Roman" w:eastAsia="Times New Roman" w:hAnsi="Times New Roman" w:cs="Times New Roman"/>
          <w:sz w:val="28"/>
          <w:szCs w:val="28"/>
          <w:lang w:eastAsia="uk-UA"/>
        </w:rPr>
        <w:t>боти навчального закладу на 2017/2018</w:t>
      </w:r>
      <w:r w:rsidRPr="00121E25">
        <w:rPr>
          <w:rFonts w:ascii="Times New Roman" w:eastAsia="Times New Roman" w:hAnsi="Times New Roman" w:cs="Times New Roman"/>
          <w:sz w:val="28"/>
          <w:szCs w:val="28"/>
          <w:lang w:eastAsia="uk-UA"/>
        </w:rPr>
        <w:t xml:space="preserve"> навчальний рік, з метою проведення </w:t>
      </w:r>
      <w:proofErr w:type="spellStart"/>
      <w:r w:rsidRPr="00121E25">
        <w:rPr>
          <w:rFonts w:ascii="Times New Roman" w:eastAsia="Times New Roman" w:hAnsi="Times New Roman" w:cs="Times New Roman"/>
          <w:sz w:val="28"/>
          <w:szCs w:val="28"/>
          <w:lang w:eastAsia="uk-UA"/>
        </w:rPr>
        <w:t>корекційно-розвивальної</w:t>
      </w:r>
      <w:proofErr w:type="spellEnd"/>
      <w:r w:rsidRPr="00121E25">
        <w:rPr>
          <w:rFonts w:ascii="Times New Roman" w:eastAsia="Times New Roman" w:hAnsi="Times New Roman" w:cs="Times New Roman"/>
          <w:sz w:val="28"/>
          <w:szCs w:val="28"/>
          <w:lang w:eastAsia="uk-UA"/>
        </w:rPr>
        <w:t xml:space="preserve"> роботи з дітьми, залучення кожного </w:t>
      </w:r>
      <w:r w:rsidRPr="00121E25">
        <w:rPr>
          <w:rFonts w:ascii="Times New Roman" w:eastAsia="Times New Roman" w:hAnsi="Times New Roman" w:cs="Times New Roman"/>
          <w:sz w:val="28"/>
          <w:szCs w:val="28"/>
          <w:lang w:eastAsia="uk-UA"/>
        </w:rPr>
        <w:lastRenderedPageBreak/>
        <w:t>учня до участі в різних сферах діяльності на основі його нахилів та здібностей, організації змістовного позаурочного дозвілля в н</w:t>
      </w:r>
      <w:r w:rsidR="00121E25">
        <w:rPr>
          <w:rFonts w:ascii="Times New Roman" w:eastAsia="Times New Roman" w:hAnsi="Times New Roman" w:cs="Times New Roman"/>
          <w:sz w:val="28"/>
          <w:szCs w:val="28"/>
          <w:lang w:eastAsia="uk-UA"/>
        </w:rPr>
        <w:t>авчальному закладі протягом 2017/2018</w:t>
      </w:r>
      <w:r w:rsidRPr="00121E25">
        <w:rPr>
          <w:rFonts w:ascii="Times New Roman" w:eastAsia="Times New Roman" w:hAnsi="Times New Roman" w:cs="Times New Roman"/>
          <w:sz w:val="28"/>
          <w:szCs w:val="28"/>
          <w:lang w:eastAsia="uk-UA"/>
        </w:rPr>
        <w:t xml:space="preserve"> навчального року виховна робота була спрямована на:</w:t>
      </w:r>
    </w:p>
    <w:p w:rsidR="006D509B" w:rsidRPr="00121E25" w:rsidRDefault="006D509B" w:rsidP="008E797C">
      <w:pPr>
        <w:spacing w:after="0" w:line="240" w:lineRule="auto"/>
        <w:jc w:val="both"/>
        <w:rPr>
          <w:rFonts w:ascii="Times New Roman" w:eastAsia="Times New Roman" w:hAnsi="Times New Roman" w:cs="Times New Roman"/>
          <w:sz w:val="28"/>
          <w:szCs w:val="28"/>
          <w:lang w:eastAsia="uk-UA"/>
        </w:rPr>
      </w:pPr>
      <w:r w:rsidRPr="00121E25">
        <w:rPr>
          <w:rFonts w:ascii="Times New Roman" w:eastAsia="Times New Roman" w:hAnsi="Times New Roman" w:cs="Times New Roman"/>
          <w:sz w:val="28"/>
          <w:szCs w:val="28"/>
          <w:lang w:eastAsia="uk-UA"/>
        </w:rPr>
        <w:t>- духовний розвиток особистості, шанобливе ставлення до національно-культурних традицій, етики, культури, прав і обов’язків громадянина України, утвердження почуттів причетності до кращих надбань світової цивілізації;</w:t>
      </w:r>
    </w:p>
    <w:p w:rsidR="006D509B" w:rsidRPr="00121E25" w:rsidRDefault="006D509B" w:rsidP="008E797C">
      <w:pPr>
        <w:spacing w:after="0" w:line="240" w:lineRule="auto"/>
        <w:jc w:val="both"/>
        <w:rPr>
          <w:rFonts w:ascii="Times New Roman" w:eastAsia="Times New Roman" w:hAnsi="Times New Roman" w:cs="Times New Roman"/>
          <w:sz w:val="28"/>
          <w:szCs w:val="28"/>
          <w:lang w:eastAsia="uk-UA"/>
        </w:rPr>
      </w:pPr>
      <w:r w:rsidRPr="00121E25">
        <w:rPr>
          <w:rFonts w:ascii="Times New Roman" w:eastAsia="Times New Roman" w:hAnsi="Times New Roman" w:cs="Times New Roman"/>
          <w:sz w:val="28"/>
          <w:szCs w:val="28"/>
          <w:lang w:eastAsia="uk-UA"/>
        </w:rPr>
        <w:t>- ознайомлення та вивчення звичаїв, обрядів, традицій українського народу;</w:t>
      </w:r>
    </w:p>
    <w:p w:rsidR="006D509B" w:rsidRPr="00121E25" w:rsidRDefault="006D509B" w:rsidP="008E797C">
      <w:pPr>
        <w:spacing w:after="0" w:line="240" w:lineRule="auto"/>
        <w:jc w:val="both"/>
        <w:rPr>
          <w:rFonts w:ascii="Times New Roman" w:eastAsia="Times New Roman" w:hAnsi="Times New Roman" w:cs="Times New Roman"/>
          <w:sz w:val="28"/>
          <w:szCs w:val="28"/>
          <w:lang w:eastAsia="uk-UA"/>
        </w:rPr>
      </w:pPr>
      <w:r w:rsidRPr="00121E25">
        <w:rPr>
          <w:rFonts w:ascii="Times New Roman" w:eastAsia="Times New Roman" w:hAnsi="Times New Roman" w:cs="Times New Roman"/>
          <w:sz w:val="28"/>
          <w:szCs w:val="28"/>
          <w:lang w:eastAsia="uk-UA"/>
        </w:rPr>
        <w:t>- формування в учнів навичок культури здоров’я, безпечної поведінки;</w:t>
      </w:r>
    </w:p>
    <w:p w:rsidR="006D509B" w:rsidRPr="00121E25" w:rsidRDefault="006D509B" w:rsidP="008E797C">
      <w:pPr>
        <w:spacing w:after="0" w:line="240" w:lineRule="auto"/>
        <w:jc w:val="both"/>
        <w:rPr>
          <w:rFonts w:ascii="Times New Roman" w:eastAsia="Times New Roman" w:hAnsi="Times New Roman" w:cs="Times New Roman"/>
          <w:sz w:val="28"/>
          <w:szCs w:val="28"/>
          <w:lang w:eastAsia="uk-UA"/>
        </w:rPr>
      </w:pPr>
      <w:r w:rsidRPr="00121E25">
        <w:rPr>
          <w:rFonts w:ascii="Times New Roman" w:eastAsia="Times New Roman" w:hAnsi="Times New Roman" w:cs="Times New Roman"/>
          <w:sz w:val="28"/>
          <w:szCs w:val="28"/>
          <w:lang w:eastAsia="uk-UA"/>
        </w:rPr>
        <w:t xml:space="preserve">- підвищення рівня інформованості учнів (вихованців) з питань профілактики тютюнокуріння, алкоголізму, наркоманії, профілактики ВІЛ/ </w:t>
      </w:r>
      <w:proofErr w:type="spellStart"/>
      <w:r w:rsidRPr="00121E25">
        <w:rPr>
          <w:rFonts w:ascii="Times New Roman" w:eastAsia="Times New Roman" w:hAnsi="Times New Roman" w:cs="Times New Roman"/>
          <w:sz w:val="28"/>
          <w:szCs w:val="28"/>
          <w:lang w:eastAsia="uk-UA"/>
        </w:rPr>
        <w:t>СНІДу</w:t>
      </w:r>
      <w:proofErr w:type="spellEnd"/>
      <w:r w:rsidRPr="00121E25">
        <w:rPr>
          <w:rFonts w:ascii="Times New Roman" w:eastAsia="Times New Roman" w:hAnsi="Times New Roman" w:cs="Times New Roman"/>
          <w:sz w:val="28"/>
          <w:szCs w:val="28"/>
          <w:lang w:eastAsia="uk-UA"/>
        </w:rPr>
        <w:t>;</w:t>
      </w:r>
    </w:p>
    <w:p w:rsidR="006D509B" w:rsidRPr="00121E25" w:rsidRDefault="006D509B" w:rsidP="008E797C">
      <w:pPr>
        <w:spacing w:after="0" w:line="240" w:lineRule="auto"/>
        <w:jc w:val="both"/>
        <w:rPr>
          <w:rFonts w:ascii="Times New Roman" w:eastAsia="Times New Roman" w:hAnsi="Times New Roman" w:cs="Times New Roman"/>
          <w:sz w:val="28"/>
          <w:szCs w:val="28"/>
          <w:lang w:eastAsia="uk-UA"/>
        </w:rPr>
      </w:pPr>
      <w:r w:rsidRPr="00121E25">
        <w:rPr>
          <w:rFonts w:ascii="Times New Roman" w:eastAsia="Times New Roman" w:hAnsi="Times New Roman" w:cs="Times New Roman"/>
          <w:sz w:val="28"/>
          <w:szCs w:val="28"/>
          <w:lang w:eastAsia="uk-UA"/>
        </w:rPr>
        <w:t>- профілактику поширення ксенофобських і расистських проявів серед дітей і учнівської молоді; випадків фізичного і психічного насильства;</w:t>
      </w:r>
    </w:p>
    <w:p w:rsidR="006D509B" w:rsidRPr="00121E25" w:rsidRDefault="006D509B" w:rsidP="008E797C">
      <w:pPr>
        <w:spacing w:after="0" w:line="240" w:lineRule="auto"/>
        <w:jc w:val="both"/>
        <w:rPr>
          <w:rFonts w:ascii="Times New Roman" w:eastAsia="Times New Roman" w:hAnsi="Times New Roman" w:cs="Times New Roman"/>
          <w:sz w:val="28"/>
          <w:szCs w:val="28"/>
          <w:lang w:eastAsia="uk-UA"/>
        </w:rPr>
      </w:pPr>
      <w:r w:rsidRPr="00121E25">
        <w:rPr>
          <w:rFonts w:ascii="Times New Roman" w:eastAsia="Times New Roman" w:hAnsi="Times New Roman" w:cs="Times New Roman"/>
          <w:sz w:val="28"/>
          <w:szCs w:val="28"/>
          <w:lang w:eastAsia="uk-UA"/>
        </w:rPr>
        <w:t>- попередження торгівлі людьми, всіх форм експлуатації, втягнення у злочинну діяльність;</w:t>
      </w:r>
    </w:p>
    <w:p w:rsidR="006D509B" w:rsidRPr="00121E25" w:rsidRDefault="006D509B" w:rsidP="008E797C">
      <w:pPr>
        <w:spacing w:after="0" w:line="240" w:lineRule="auto"/>
        <w:jc w:val="both"/>
        <w:rPr>
          <w:rFonts w:ascii="Times New Roman" w:eastAsia="Times New Roman" w:hAnsi="Times New Roman" w:cs="Times New Roman"/>
          <w:sz w:val="28"/>
          <w:szCs w:val="28"/>
          <w:lang w:eastAsia="uk-UA"/>
        </w:rPr>
      </w:pPr>
      <w:r w:rsidRPr="00121E25">
        <w:rPr>
          <w:rFonts w:ascii="Times New Roman" w:eastAsia="Times New Roman" w:hAnsi="Times New Roman" w:cs="Times New Roman"/>
          <w:sz w:val="28"/>
          <w:szCs w:val="28"/>
          <w:lang w:eastAsia="uk-UA"/>
        </w:rPr>
        <w:t>- подолання злочинності та правопорушень серед неповнолітніх.</w:t>
      </w:r>
    </w:p>
    <w:p w:rsidR="006D509B" w:rsidRPr="00121E25" w:rsidRDefault="006D509B" w:rsidP="008E797C">
      <w:pPr>
        <w:spacing w:after="0" w:line="240" w:lineRule="auto"/>
        <w:jc w:val="both"/>
        <w:rPr>
          <w:rFonts w:ascii="Times New Roman" w:eastAsia="Times New Roman" w:hAnsi="Times New Roman" w:cs="Times New Roman"/>
          <w:sz w:val="28"/>
          <w:szCs w:val="28"/>
          <w:lang w:eastAsia="uk-UA"/>
        </w:rPr>
      </w:pPr>
      <w:r w:rsidRPr="00121E25">
        <w:rPr>
          <w:rFonts w:ascii="Times New Roman" w:eastAsia="Times New Roman" w:hAnsi="Times New Roman" w:cs="Times New Roman"/>
          <w:sz w:val="28"/>
          <w:szCs w:val="28"/>
          <w:lang w:eastAsia="uk-UA"/>
        </w:rPr>
        <w:t>    Виховна робота в школі має чіткий та цілеспрямований характер, що дає можливість здійснювати плідну діяльність в наступних напрямках:</w:t>
      </w:r>
    </w:p>
    <w:p w:rsidR="006D509B" w:rsidRPr="00121E25" w:rsidRDefault="006D509B" w:rsidP="008E797C">
      <w:pPr>
        <w:spacing w:after="0" w:line="240" w:lineRule="auto"/>
        <w:jc w:val="both"/>
        <w:rPr>
          <w:rFonts w:ascii="Times New Roman" w:eastAsia="Times New Roman" w:hAnsi="Times New Roman" w:cs="Times New Roman"/>
          <w:sz w:val="28"/>
          <w:szCs w:val="28"/>
          <w:lang w:eastAsia="uk-UA"/>
        </w:rPr>
      </w:pPr>
      <w:r w:rsidRPr="00121E25">
        <w:rPr>
          <w:rFonts w:ascii="Times New Roman" w:eastAsia="Times New Roman" w:hAnsi="Times New Roman" w:cs="Times New Roman"/>
          <w:sz w:val="28"/>
          <w:szCs w:val="28"/>
          <w:lang w:eastAsia="uk-UA"/>
        </w:rPr>
        <w:t xml:space="preserve">    - громадянське виховання, </w:t>
      </w:r>
    </w:p>
    <w:p w:rsidR="006D509B" w:rsidRPr="00121E25" w:rsidRDefault="006D509B" w:rsidP="008E797C">
      <w:pPr>
        <w:spacing w:after="0" w:line="240" w:lineRule="auto"/>
        <w:jc w:val="both"/>
        <w:rPr>
          <w:rFonts w:ascii="Times New Roman" w:eastAsia="Times New Roman" w:hAnsi="Times New Roman" w:cs="Times New Roman"/>
          <w:sz w:val="28"/>
          <w:szCs w:val="28"/>
          <w:lang w:eastAsia="uk-UA"/>
        </w:rPr>
      </w:pPr>
      <w:r w:rsidRPr="00121E25">
        <w:rPr>
          <w:rFonts w:ascii="Times New Roman" w:eastAsia="Times New Roman" w:hAnsi="Times New Roman" w:cs="Times New Roman"/>
          <w:sz w:val="28"/>
          <w:szCs w:val="28"/>
          <w:lang w:eastAsia="uk-UA"/>
        </w:rPr>
        <w:t xml:space="preserve">    - робота з обдарованими учнями, розвиток творчої особистості, </w:t>
      </w:r>
    </w:p>
    <w:p w:rsidR="006D509B" w:rsidRPr="00121E25" w:rsidRDefault="006D509B" w:rsidP="008E797C">
      <w:pPr>
        <w:spacing w:after="0" w:line="240" w:lineRule="auto"/>
        <w:jc w:val="both"/>
        <w:rPr>
          <w:rFonts w:ascii="Times New Roman" w:eastAsia="Times New Roman" w:hAnsi="Times New Roman" w:cs="Times New Roman"/>
          <w:sz w:val="28"/>
          <w:szCs w:val="28"/>
          <w:lang w:eastAsia="uk-UA"/>
        </w:rPr>
      </w:pPr>
      <w:r w:rsidRPr="00121E25">
        <w:rPr>
          <w:rFonts w:ascii="Times New Roman" w:eastAsia="Times New Roman" w:hAnsi="Times New Roman" w:cs="Times New Roman"/>
          <w:sz w:val="28"/>
          <w:szCs w:val="28"/>
          <w:lang w:eastAsia="uk-UA"/>
        </w:rPr>
        <w:t xml:space="preserve">    - соціальний захист дітей, </w:t>
      </w:r>
    </w:p>
    <w:p w:rsidR="006D509B" w:rsidRPr="00121E25" w:rsidRDefault="006D509B" w:rsidP="008E797C">
      <w:pPr>
        <w:spacing w:after="0" w:line="240" w:lineRule="auto"/>
        <w:jc w:val="both"/>
        <w:rPr>
          <w:rFonts w:ascii="Times New Roman" w:eastAsia="Times New Roman" w:hAnsi="Times New Roman" w:cs="Times New Roman"/>
          <w:sz w:val="28"/>
          <w:szCs w:val="28"/>
          <w:lang w:eastAsia="uk-UA"/>
        </w:rPr>
      </w:pPr>
      <w:r w:rsidRPr="00121E25">
        <w:rPr>
          <w:rFonts w:ascii="Times New Roman" w:eastAsia="Times New Roman" w:hAnsi="Times New Roman" w:cs="Times New Roman"/>
          <w:sz w:val="28"/>
          <w:szCs w:val="28"/>
          <w:lang w:eastAsia="uk-UA"/>
        </w:rPr>
        <w:t xml:space="preserve">    - формування навичок здорового способу життя, </w:t>
      </w:r>
    </w:p>
    <w:p w:rsidR="006D509B" w:rsidRPr="00121E25" w:rsidRDefault="006D509B" w:rsidP="008E797C">
      <w:pPr>
        <w:spacing w:after="0" w:line="240" w:lineRule="auto"/>
        <w:jc w:val="both"/>
        <w:rPr>
          <w:rFonts w:ascii="Times New Roman" w:eastAsia="Times New Roman" w:hAnsi="Times New Roman" w:cs="Times New Roman"/>
          <w:sz w:val="28"/>
          <w:szCs w:val="28"/>
          <w:lang w:eastAsia="uk-UA"/>
        </w:rPr>
      </w:pPr>
      <w:r w:rsidRPr="00121E25">
        <w:rPr>
          <w:rFonts w:ascii="Times New Roman" w:eastAsia="Times New Roman" w:hAnsi="Times New Roman" w:cs="Times New Roman"/>
          <w:sz w:val="28"/>
          <w:szCs w:val="28"/>
          <w:lang w:eastAsia="uk-UA"/>
        </w:rPr>
        <w:t xml:space="preserve">    - робота з батьками, робота з дітьми девіантної поведінки,</w:t>
      </w:r>
    </w:p>
    <w:p w:rsidR="006D509B" w:rsidRPr="00121E25" w:rsidRDefault="006D509B" w:rsidP="008E797C">
      <w:pPr>
        <w:spacing w:after="0" w:line="240" w:lineRule="auto"/>
        <w:jc w:val="both"/>
        <w:rPr>
          <w:rFonts w:ascii="Times New Roman" w:eastAsia="Times New Roman" w:hAnsi="Times New Roman" w:cs="Times New Roman"/>
          <w:sz w:val="28"/>
          <w:szCs w:val="28"/>
          <w:lang w:eastAsia="uk-UA"/>
        </w:rPr>
      </w:pPr>
      <w:r w:rsidRPr="00121E25">
        <w:rPr>
          <w:rFonts w:ascii="Times New Roman" w:eastAsia="Times New Roman" w:hAnsi="Times New Roman" w:cs="Times New Roman"/>
          <w:sz w:val="28"/>
          <w:szCs w:val="28"/>
          <w:lang w:eastAsia="uk-UA"/>
        </w:rPr>
        <w:t xml:space="preserve">    - робота з профілактики дитячого травматизму, </w:t>
      </w:r>
    </w:p>
    <w:p w:rsidR="006D509B" w:rsidRPr="00121E25" w:rsidRDefault="006D509B" w:rsidP="008E797C">
      <w:pPr>
        <w:spacing w:after="0" w:line="240" w:lineRule="auto"/>
        <w:jc w:val="both"/>
        <w:rPr>
          <w:rFonts w:ascii="Times New Roman" w:eastAsia="Times New Roman" w:hAnsi="Times New Roman" w:cs="Times New Roman"/>
          <w:sz w:val="28"/>
          <w:szCs w:val="28"/>
          <w:lang w:eastAsia="uk-UA"/>
        </w:rPr>
      </w:pPr>
      <w:r w:rsidRPr="00121E25">
        <w:rPr>
          <w:rFonts w:ascii="Times New Roman" w:eastAsia="Times New Roman" w:hAnsi="Times New Roman" w:cs="Times New Roman"/>
          <w:sz w:val="28"/>
          <w:szCs w:val="28"/>
          <w:lang w:eastAsia="uk-UA"/>
        </w:rPr>
        <w:t xml:space="preserve">    - робота з попередження правопорушень.</w:t>
      </w:r>
    </w:p>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3816BB">
        <w:rPr>
          <w:rFonts w:ascii="Times New Roman" w:eastAsia="Times New Roman" w:hAnsi="Times New Roman" w:cs="Times New Roman"/>
          <w:b/>
          <w:sz w:val="28"/>
          <w:szCs w:val="28"/>
          <w:lang w:eastAsia="uk-UA"/>
        </w:rPr>
        <w:t>Робота з соціального захисту учнів 2017-2018</w:t>
      </w:r>
      <w:r w:rsidR="00470036" w:rsidRPr="003816BB">
        <w:rPr>
          <w:rFonts w:ascii="Times New Roman" w:eastAsia="Times New Roman" w:hAnsi="Times New Roman" w:cs="Times New Roman"/>
          <w:b/>
          <w:sz w:val="28"/>
          <w:szCs w:val="28"/>
          <w:lang w:eastAsia="uk-UA"/>
        </w:rPr>
        <w:t xml:space="preserve"> року</w:t>
      </w:r>
      <w:r w:rsidR="00470036">
        <w:rPr>
          <w:rFonts w:ascii="Times New Roman" w:eastAsia="Times New Roman" w:hAnsi="Times New Roman" w:cs="Times New Roman"/>
          <w:sz w:val="28"/>
          <w:szCs w:val="28"/>
          <w:lang w:eastAsia="uk-UA"/>
        </w:rPr>
        <w:t xml:space="preserve"> здійснювалась таким чином:</w:t>
      </w:r>
      <w:r w:rsidRPr="00280D48">
        <w:rPr>
          <w:rFonts w:ascii="Times New Roman" w:eastAsia="Times New Roman" w:hAnsi="Times New Roman" w:cs="Times New Roman"/>
          <w:sz w:val="28"/>
          <w:szCs w:val="28"/>
          <w:lang w:eastAsia="uk-UA"/>
        </w:rPr>
        <w:t xml:space="preserve">  </w:t>
      </w:r>
    </w:p>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На початку року був створений банк даних  дітей пільгових категорій, який систематично</w:t>
      </w:r>
      <w:r w:rsidR="003816BB">
        <w:rPr>
          <w:rFonts w:ascii="Times New Roman" w:eastAsia="Times New Roman" w:hAnsi="Times New Roman" w:cs="Times New Roman"/>
          <w:sz w:val="28"/>
          <w:szCs w:val="28"/>
          <w:lang w:eastAsia="uk-UA"/>
        </w:rPr>
        <w:t xml:space="preserve"> оновлюється. У школі навчалося</w:t>
      </w:r>
      <w:r w:rsidRPr="00280D48">
        <w:rPr>
          <w:rFonts w:ascii="Times New Roman" w:eastAsia="Times New Roman" w:hAnsi="Times New Roman" w:cs="Times New Roman"/>
          <w:sz w:val="28"/>
          <w:szCs w:val="28"/>
          <w:lang w:eastAsia="uk-UA"/>
        </w:rPr>
        <w:t xml:space="preserve"> 378 учнів, з них 39 дітей  пільгового контингенту, 10 дітей мають статус позбавлених батьківського піклування, 1 дитина-сирота, 12 дітей-інвалідів. У школі навчається 14 дітей-напівсиріт; 20 дітей з неповних сімей, 80 дітей з багатодітних сімей, двоє дітей, батьки яких учасники АТО.</w:t>
      </w:r>
    </w:p>
    <w:p w:rsidR="00280D48" w:rsidRPr="00280D48" w:rsidRDefault="00280D48" w:rsidP="008E797C">
      <w:pPr>
        <w:spacing w:after="0" w:line="240" w:lineRule="auto"/>
        <w:ind w:left="360"/>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Навчається 5 дітей з особливими освітніми потребами:</w:t>
      </w:r>
    </w:p>
    <w:tbl>
      <w:tblPr>
        <w:tblpPr w:leftFromText="180" w:rightFromText="180" w:vertAnchor="text" w:horzAnchor="margin" w:tblpXSpec="center" w:tblpY="182"/>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2149"/>
      </w:tblGrid>
      <w:tr w:rsidR="00280D48" w:rsidRPr="00280D48" w:rsidTr="00F334C5">
        <w:trPr>
          <w:trHeight w:val="553"/>
        </w:trPr>
        <w:tc>
          <w:tcPr>
            <w:tcW w:w="7917"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Всього класів, де навчаються діти з особливими освітніми потребами</w:t>
            </w:r>
          </w:p>
        </w:tc>
        <w:tc>
          <w:tcPr>
            <w:tcW w:w="2149"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5</w:t>
            </w:r>
          </w:p>
        </w:tc>
      </w:tr>
      <w:tr w:rsidR="00280D48" w:rsidRPr="00280D48" w:rsidTr="00F334C5">
        <w:trPr>
          <w:trHeight w:val="266"/>
        </w:trPr>
        <w:tc>
          <w:tcPr>
            <w:tcW w:w="7917"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В них учнів з особливими освітніми потребами, в т.ч.:</w:t>
            </w:r>
          </w:p>
        </w:tc>
        <w:tc>
          <w:tcPr>
            <w:tcW w:w="2149"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5</w:t>
            </w:r>
          </w:p>
        </w:tc>
      </w:tr>
      <w:tr w:rsidR="00280D48" w:rsidRPr="00280D48" w:rsidTr="00F334C5">
        <w:trPr>
          <w:trHeight w:val="266"/>
        </w:trPr>
        <w:tc>
          <w:tcPr>
            <w:tcW w:w="7917"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Дітей з порушеннями опорно-рухового апарату ОРА</w:t>
            </w:r>
          </w:p>
        </w:tc>
        <w:tc>
          <w:tcPr>
            <w:tcW w:w="2149"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val="en-US" w:eastAsia="uk-UA"/>
              </w:rPr>
            </w:pPr>
            <w:r w:rsidRPr="00280D48">
              <w:rPr>
                <w:rFonts w:ascii="Times New Roman" w:eastAsia="Times New Roman" w:hAnsi="Times New Roman" w:cs="Times New Roman"/>
                <w:sz w:val="28"/>
                <w:szCs w:val="28"/>
                <w:lang w:val="en-US" w:eastAsia="uk-UA"/>
              </w:rPr>
              <w:t>1</w:t>
            </w:r>
          </w:p>
        </w:tc>
      </w:tr>
      <w:tr w:rsidR="00280D48" w:rsidRPr="00280D48" w:rsidTr="00F334C5">
        <w:trPr>
          <w:trHeight w:val="266"/>
        </w:trPr>
        <w:tc>
          <w:tcPr>
            <w:tcW w:w="7917"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Дітей із затримкою психічного розвитку              ЗПР</w:t>
            </w:r>
          </w:p>
        </w:tc>
        <w:tc>
          <w:tcPr>
            <w:tcW w:w="2149"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1</w:t>
            </w:r>
          </w:p>
        </w:tc>
      </w:tr>
      <w:tr w:rsidR="00280D48" w:rsidRPr="00280D48" w:rsidTr="00F334C5">
        <w:trPr>
          <w:trHeight w:val="286"/>
        </w:trPr>
        <w:tc>
          <w:tcPr>
            <w:tcW w:w="7917"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Розумово відсталих дітей, у тому числі:               РВД</w:t>
            </w:r>
          </w:p>
        </w:tc>
        <w:tc>
          <w:tcPr>
            <w:tcW w:w="2149"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2</w:t>
            </w:r>
          </w:p>
        </w:tc>
      </w:tr>
      <w:tr w:rsidR="00280D48" w:rsidRPr="00280D48" w:rsidTr="00F334C5">
        <w:trPr>
          <w:trHeight w:val="266"/>
        </w:trPr>
        <w:tc>
          <w:tcPr>
            <w:tcW w:w="7917"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 xml:space="preserve">Із синдромом </w:t>
            </w:r>
            <w:proofErr w:type="spellStart"/>
            <w:r w:rsidRPr="00280D48">
              <w:rPr>
                <w:rFonts w:ascii="Times New Roman" w:eastAsia="Times New Roman" w:hAnsi="Times New Roman" w:cs="Times New Roman"/>
                <w:sz w:val="28"/>
                <w:szCs w:val="28"/>
                <w:lang w:eastAsia="uk-UA"/>
              </w:rPr>
              <w:t>Дауна</w:t>
            </w:r>
            <w:proofErr w:type="spellEnd"/>
            <w:r w:rsidRPr="00280D48">
              <w:rPr>
                <w:rFonts w:ascii="Times New Roman" w:eastAsia="Times New Roman" w:hAnsi="Times New Roman" w:cs="Times New Roman"/>
                <w:sz w:val="28"/>
                <w:szCs w:val="28"/>
                <w:lang w:eastAsia="uk-UA"/>
              </w:rPr>
              <w:t xml:space="preserve">                                                </w:t>
            </w:r>
            <w:proofErr w:type="spellStart"/>
            <w:r w:rsidRPr="00280D48">
              <w:rPr>
                <w:rFonts w:ascii="Times New Roman" w:eastAsia="Times New Roman" w:hAnsi="Times New Roman" w:cs="Times New Roman"/>
                <w:sz w:val="28"/>
                <w:szCs w:val="28"/>
                <w:lang w:eastAsia="uk-UA"/>
              </w:rPr>
              <w:t>СДаун</w:t>
            </w:r>
            <w:proofErr w:type="spellEnd"/>
          </w:p>
        </w:tc>
        <w:tc>
          <w:tcPr>
            <w:tcW w:w="2149"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1</w:t>
            </w:r>
          </w:p>
        </w:tc>
      </w:tr>
      <w:tr w:rsidR="00280D48" w:rsidRPr="00280D48" w:rsidTr="00F334C5">
        <w:trPr>
          <w:trHeight w:val="553"/>
        </w:trPr>
        <w:tc>
          <w:tcPr>
            <w:tcW w:w="7917"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Із загальної кількості дітей з особливими освітніми потребами – дітей інвалідів:                                  Д-інв.</w:t>
            </w:r>
          </w:p>
        </w:tc>
        <w:tc>
          <w:tcPr>
            <w:tcW w:w="2149"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5</w:t>
            </w:r>
          </w:p>
        </w:tc>
      </w:tr>
      <w:tr w:rsidR="00280D48" w:rsidRPr="00280D48" w:rsidTr="00F334C5">
        <w:trPr>
          <w:trHeight w:val="520"/>
        </w:trPr>
        <w:tc>
          <w:tcPr>
            <w:tcW w:w="7917"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Із загальної кількості дітей з особливими освітніми потребами – учнів які навчаються за індивідуальною формою навчання.</w:t>
            </w:r>
          </w:p>
        </w:tc>
        <w:tc>
          <w:tcPr>
            <w:tcW w:w="2149"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3</w:t>
            </w:r>
          </w:p>
        </w:tc>
      </w:tr>
      <w:tr w:rsidR="00280D48" w:rsidRPr="00280D48" w:rsidTr="00F334C5">
        <w:trPr>
          <w:trHeight w:val="520"/>
        </w:trPr>
        <w:tc>
          <w:tcPr>
            <w:tcW w:w="7917"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 xml:space="preserve">Із загальної кількості дітей з особливими освітніми потребами – </w:t>
            </w:r>
            <w:r w:rsidRPr="00280D48">
              <w:rPr>
                <w:rFonts w:ascii="Times New Roman" w:eastAsia="Times New Roman" w:hAnsi="Times New Roman" w:cs="Times New Roman"/>
                <w:sz w:val="28"/>
                <w:szCs w:val="28"/>
                <w:lang w:eastAsia="uk-UA"/>
              </w:rPr>
              <w:lastRenderedPageBreak/>
              <w:t>учнів які навчаються за інклюзивною  формою навчання.</w:t>
            </w:r>
          </w:p>
        </w:tc>
        <w:tc>
          <w:tcPr>
            <w:tcW w:w="2149" w:type="dxa"/>
          </w:tcPr>
          <w:p w:rsidR="00280D48" w:rsidRPr="00280D48" w:rsidRDefault="00280D48" w:rsidP="008E797C">
            <w:pPr>
              <w:tabs>
                <w:tab w:val="left" w:pos="2265"/>
              </w:tabs>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lastRenderedPageBreak/>
              <w:t>2</w:t>
            </w:r>
          </w:p>
        </w:tc>
      </w:tr>
    </w:tbl>
    <w:p w:rsidR="00280D48" w:rsidRPr="00280D48" w:rsidRDefault="00280D48" w:rsidP="008E797C">
      <w:pPr>
        <w:spacing w:after="0" w:line="240" w:lineRule="auto"/>
        <w:jc w:val="both"/>
        <w:rPr>
          <w:rFonts w:ascii="Times New Roman" w:eastAsia="Times New Roman" w:hAnsi="Times New Roman" w:cs="Times New Roman"/>
          <w:sz w:val="28"/>
          <w:szCs w:val="28"/>
          <w:lang w:val="ru-RU" w:eastAsia="uk-UA"/>
        </w:rPr>
      </w:pPr>
      <w:r w:rsidRPr="00280D48">
        <w:rPr>
          <w:rFonts w:ascii="Times New Roman" w:eastAsia="Times New Roman" w:hAnsi="Times New Roman" w:cs="Times New Roman"/>
          <w:sz w:val="28"/>
          <w:szCs w:val="28"/>
          <w:lang w:eastAsia="uk-UA"/>
        </w:rPr>
        <w:lastRenderedPageBreak/>
        <w:t xml:space="preserve">У вересні 2017 року була проведена </w:t>
      </w:r>
      <w:r w:rsidRPr="003816BB">
        <w:rPr>
          <w:rFonts w:ascii="Times New Roman" w:eastAsia="Times New Roman" w:hAnsi="Times New Roman" w:cs="Times New Roman"/>
          <w:b/>
          <w:sz w:val="28"/>
          <w:szCs w:val="28"/>
          <w:lang w:eastAsia="uk-UA"/>
        </w:rPr>
        <w:t>акція «Як живеш, дитино»,</w:t>
      </w:r>
      <w:r w:rsidRPr="00280D48">
        <w:rPr>
          <w:rFonts w:ascii="Times New Roman" w:eastAsia="Times New Roman" w:hAnsi="Times New Roman" w:cs="Times New Roman"/>
          <w:sz w:val="28"/>
          <w:szCs w:val="28"/>
          <w:lang w:eastAsia="uk-UA"/>
        </w:rPr>
        <w:t xml:space="preserve"> обстежено і складено 10 актів умов проживання дітей, які потребують безкоштовного харчування .  Всі діти з 1 по 11 клас, в тому числі і пільгового контингенту, </w:t>
      </w:r>
      <w:proofErr w:type="spellStart"/>
      <w:r w:rsidRPr="00280D48">
        <w:rPr>
          <w:rFonts w:ascii="Times New Roman" w:eastAsia="Times New Roman" w:hAnsi="Times New Roman" w:cs="Times New Roman"/>
          <w:sz w:val="28"/>
          <w:szCs w:val="28"/>
          <w:lang w:val="ru-RU" w:eastAsia="uk-UA"/>
        </w:rPr>
        <w:t>отримали</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подарунки</w:t>
      </w:r>
      <w:proofErr w:type="spellEnd"/>
      <w:r w:rsidRPr="00280D48">
        <w:rPr>
          <w:rFonts w:ascii="Times New Roman" w:eastAsia="Times New Roman" w:hAnsi="Times New Roman" w:cs="Times New Roman"/>
          <w:sz w:val="28"/>
          <w:szCs w:val="28"/>
          <w:lang w:val="ru-RU" w:eastAsia="uk-UA"/>
        </w:rPr>
        <w:t xml:space="preserve"> до Дня </w:t>
      </w:r>
      <w:proofErr w:type="spellStart"/>
      <w:r w:rsidRPr="00280D48">
        <w:rPr>
          <w:rFonts w:ascii="Times New Roman" w:eastAsia="Times New Roman" w:hAnsi="Times New Roman" w:cs="Times New Roman"/>
          <w:sz w:val="28"/>
          <w:szCs w:val="28"/>
          <w:lang w:val="ru-RU" w:eastAsia="uk-UA"/>
        </w:rPr>
        <w:t>Миколая</w:t>
      </w:r>
      <w:proofErr w:type="spellEnd"/>
      <w:r w:rsidRPr="00280D48">
        <w:rPr>
          <w:rFonts w:ascii="Times New Roman" w:eastAsia="Times New Roman" w:hAnsi="Times New Roman" w:cs="Times New Roman"/>
          <w:sz w:val="28"/>
          <w:szCs w:val="28"/>
          <w:lang w:val="ru-RU" w:eastAsia="uk-UA"/>
        </w:rPr>
        <w:t xml:space="preserve"> та Нового року  </w:t>
      </w:r>
      <w:proofErr w:type="spellStart"/>
      <w:r w:rsidRPr="00280D48">
        <w:rPr>
          <w:rFonts w:ascii="Times New Roman" w:eastAsia="Times New Roman" w:hAnsi="Times New Roman" w:cs="Times New Roman"/>
          <w:sz w:val="28"/>
          <w:szCs w:val="28"/>
          <w:lang w:val="ru-RU" w:eastAsia="uk-UA"/>
        </w:rPr>
        <w:t>від</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Полянської</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сільської</w:t>
      </w:r>
      <w:proofErr w:type="spellEnd"/>
      <w:r w:rsidRPr="00280D48">
        <w:rPr>
          <w:rFonts w:ascii="Times New Roman" w:eastAsia="Times New Roman" w:hAnsi="Times New Roman" w:cs="Times New Roman"/>
          <w:sz w:val="28"/>
          <w:szCs w:val="28"/>
          <w:lang w:val="ru-RU" w:eastAsia="uk-UA"/>
        </w:rPr>
        <w:t xml:space="preserve"> ради. За </w:t>
      </w:r>
      <w:proofErr w:type="spellStart"/>
      <w:r w:rsidRPr="00280D48">
        <w:rPr>
          <w:rFonts w:ascii="Times New Roman" w:eastAsia="Times New Roman" w:hAnsi="Times New Roman" w:cs="Times New Roman"/>
          <w:sz w:val="28"/>
          <w:szCs w:val="28"/>
          <w:lang w:val="ru-RU" w:eastAsia="uk-UA"/>
        </w:rPr>
        <w:t>рахунок</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коштів</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Полянської</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сільської</w:t>
      </w:r>
      <w:proofErr w:type="spellEnd"/>
      <w:r w:rsidRPr="00280D48">
        <w:rPr>
          <w:rFonts w:ascii="Times New Roman" w:eastAsia="Times New Roman" w:hAnsi="Times New Roman" w:cs="Times New Roman"/>
          <w:sz w:val="28"/>
          <w:szCs w:val="28"/>
          <w:lang w:val="ru-RU" w:eastAsia="uk-UA"/>
        </w:rPr>
        <w:t xml:space="preserve"> ради 11 </w:t>
      </w:r>
      <w:proofErr w:type="spellStart"/>
      <w:r w:rsidRPr="00280D48">
        <w:rPr>
          <w:rFonts w:ascii="Times New Roman" w:eastAsia="Times New Roman" w:hAnsi="Times New Roman" w:cs="Times New Roman"/>
          <w:sz w:val="28"/>
          <w:szCs w:val="28"/>
          <w:lang w:val="ru-RU" w:eastAsia="uk-UA"/>
        </w:rPr>
        <w:t>дітей</w:t>
      </w:r>
      <w:proofErr w:type="spellEnd"/>
      <w:r w:rsidRPr="00280D48">
        <w:rPr>
          <w:rFonts w:ascii="Times New Roman" w:eastAsia="Times New Roman" w:hAnsi="Times New Roman" w:cs="Times New Roman"/>
          <w:sz w:val="28"/>
          <w:szCs w:val="28"/>
          <w:lang w:val="ru-RU" w:eastAsia="uk-UA"/>
        </w:rPr>
        <w:t xml:space="preserve"> </w:t>
      </w:r>
      <w:proofErr w:type="spellStart"/>
      <w:proofErr w:type="gramStart"/>
      <w:r w:rsidRPr="00280D48">
        <w:rPr>
          <w:rFonts w:ascii="Times New Roman" w:eastAsia="Times New Roman" w:hAnsi="Times New Roman" w:cs="Times New Roman"/>
          <w:sz w:val="28"/>
          <w:szCs w:val="28"/>
          <w:lang w:val="ru-RU" w:eastAsia="uk-UA"/>
        </w:rPr>
        <w:t>п</w:t>
      </w:r>
      <w:proofErr w:type="gramEnd"/>
      <w:r w:rsidRPr="00280D48">
        <w:rPr>
          <w:rFonts w:ascii="Times New Roman" w:eastAsia="Times New Roman" w:hAnsi="Times New Roman" w:cs="Times New Roman"/>
          <w:sz w:val="28"/>
          <w:szCs w:val="28"/>
          <w:lang w:val="ru-RU" w:eastAsia="uk-UA"/>
        </w:rPr>
        <w:t>ільгової</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категорії</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оздоровилися</w:t>
      </w:r>
      <w:proofErr w:type="spellEnd"/>
      <w:r w:rsidRPr="00280D48">
        <w:rPr>
          <w:rFonts w:ascii="Times New Roman" w:eastAsia="Times New Roman" w:hAnsi="Times New Roman" w:cs="Times New Roman"/>
          <w:sz w:val="28"/>
          <w:szCs w:val="28"/>
          <w:lang w:val="ru-RU" w:eastAsia="uk-UA"/>
        </w:rPr>
        <w:t xml:space="preserve"> у </w:t>
      </w:r>
      <w:proofErr w:type="spellStart"/>
      <w:r w:rsidRPr="00280D48">
        <w:rPr>
          <w:rFonts w:ascii="Times New Roman" w:eastAsia="Times New Roman" w:hAnsi="Times New Roman" w:cs="Times New Roman"/>
          <w:sz w:val="28"/>
          <w:szCs w:val="28"/>
          <w:lang w:val="ru-RU" w:eastAsia="uk-UA"/>
        </w:rPr>
        <w:t>таборі</w:t>
      </w:r>
      <w:proofErr w:type="spellEnd"/>
      <w:r w:rsidRPr="00280D48">
        <w:rPr>
          <w:rFonts w:ascii="Times New Roman" w:eastAsia="Times New Roman" w:hAnsi="Times New Roman" w:cs="Times New Roman"/>
          <w:sz w:val="28"/>
          <w:szCs w:val="28"/>
          <w:lang w:val="ru-RU" w:eastAsia="uk-UA"/>
        </w:rPr>
        <w:t xml:space="preserve"> «Артек», 3 – у </w:t>
      </w:r>
      <w:proofErr w:type="spellStart"/>
      <w:r w:rsidRPr="00280D48">
        <w:rPr>
          <w:rFonts w:ascii="Times New Roman" w:eastAsia="Times New Roman" w:hAnsi="Times New Roman" w:cs="Times New Roman"/>
          <w:sz w:val="28"/>
          <w:szCs w:val="28"/>
          <w:lang w:val="ru-RU" w:eastAsia="uk-UA"/>
        </w:rPr>
        <w:t>таборі</w:t>
      </w:r>
      <w:proofErr w:type="spellEnd"/>
      <w:r w:rsidRPr="00280D48">
        <w:rPr>
          <w:rFonts w:ascii="Times New Roman" w:eastAsia="Times New Roman" w:hAnsi="Times New Roman" w:cs="Times New Roman"/>
          <w:sz w:val="28"/>
          <w:szCs w:val="28"/>
          <w:lang w:val="ru-RU" w:eastAsia="uk-UA"/>
        </w:rPr>
        <w:t xml:space="preserve"> «Молода </w:t>
      </w:r>
      <w:proofErr w:type="spellStart"/>
      <w:r w:rsidRPr="00280D48">
        <w:rPr>
          <w:rFonts w:ascii="Times New Roman" w:eastAsia="Times New Roman" w:hAnsi="Times New Roman" w:cs="Times New Roman"/>
          <w:sz w:val="28"/>
          <w:szCs w:val="28"/>
          <w:lang w:val="ru-RU" w:eastAsia="uk-UA"/>
        </w:rPr>
        <w:t>Гвардія</w:t>
      </w:r>
      <w:proofErr w:type="spellEnd"/>
      <w:r w:rsidRPr="00280D48">
        <w:rPr>
          <w:rFonts w:ascii="Times New Roman" w:eastAsia="Times New Roman" w:hAnsi="Times New Roman" w:cs="Times New Roman"/>
          <w:sz w:val="28"/>
          <w:szCs w:val="28"/>
          <w:lang w:val="ru-RU" w:eastAsia="uk-UA"/>
        </w:rPr>
        <w:t xml:space="preserve">». 8 </w:t>
      </w:r>
      <w:proofErr w:type="spellStart"/>
      <w:r w:rsidRPr="00280D48">
        <w:rPr>
          <w:rFonts w:ascii="Times New Roman" w:eastAsia="Times New Roman" w:hAnsi="Times New Roman" w:cs="Times New Roman"/>
          <w:sz w:val="28"/>
          <w:szCs w:val="28"/>
          <w:lang w:val="ru-RU" w:eastAsia="uk-UA"/>
        </w:rPr>
        <w:t>учнів</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пільгової</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категорії</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нашої</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школи</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були</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присутні</w:t>
      </w:r>
      <w:proofErr w:type="spellEnd"/>
      <w:r w:rsidRPr="00280D48">
        <w:rPr>
          <w:rFonts w:ascii="Times New Roman" w:eastAsia="Times New Roman" w:hAnsi="Times New Roman" w:cs="Times New Roman"/>
          <w:sz w:val="28"/>
          <w:szCs w:val="28"/>
          <w:lang w:val="ru-RU" w:eastAsia="uk-UA"/>
        </w:rPr>
        <w:t xml:space="preserve"> на </w:t>
      </w:r>
      <w:proofErr w:type="spellStart"/>
      <w:r w:rsidRPr="00280D48">
        <w:rPr>
          <w:rFonts w:ascii="Times New Roman" w:eastAsia="Times New Roman" w:hAnsi="Times New Roman" w:cs="Times New Roman"/>
          <w:sz w:val="28"/>
          <w:szCs w:val="28"/>
          <w:lang w:val="ru-RU" w:eastAsia="uk-UA"/>
        </w:rPr>
        <w:t>відкритті</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головної</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ялинки</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області</w:t>
      </w:r>
      <w:proofErr w:type="spellEnd"/>
      <w:r w:rsidRPr="00280D48">
        <w:rPr>
          <w:rFonts w:ascii="Times New Roman" w:eastAsia="Times New Roman" w:hAnsi="Times New Roman" w:cs="Times New Roman"/>
          <w:sz w:val="28"/>
          <w:szCs w:val="28"/>
          <w:lang w:val="ru-RU" w:eastAsia="uk-UA"/>
        </w:rPr>
        <w:t xml:space="preserve"> у </w:t>
      </w:r>
      <w:r w:rsidR="003816BB">
        <w:rPr>
          <w:rFonts w:ascii="Times New Roman" w:eastAsia="Times New Roman" w:hAnsi="Times New Roman" w:cs="Times New Roman"/>
          <w:sz w:val="28"/>
          <w:szCs w:val="28"/>
          <w:lang w:val="ru-RU" w:eastAsia="uk-UA"/>
        </w:rPr>
        <w:t xml:space="preserve">    </w:t>
      </w:r>
      <w:r w:rsidRPr="00280D48">
        <w:rPr>
          <w:rFonts w:ascii="Times New Roman" w:eastAsia="Times New Roman" w:hAnsi="Times New Roman" w:cs="Times New Roman"/>
          <w:sz w:val="28"/>
          <w:szCs w:val="28"/>
          <w:lang w:val="ru-RU" w:eastAsia="uk-UA"/>
        </w:rPr>
        <w:t xml:space="preserve">  м. </w:t>
      </w:r>
      <w:proofErr w:type="spellStart"/>
      <w:r w:rsidRPr="00280D48">
        <w:rPr>
          <w:rFonts w:ascii="Times New Roman" w:eastAsia="Times New Roman" w:hAnsi="Times New Roman" w:cs="Times New Roman"/>
          <w:sz w:val="28"/>
          <w:szCs w:val="28"/>
          <w:lang w:val="ru-RU" w:eastAsia="uk-UA"/>
        </w:rPr>
        <w:t>Ужгороді</w:t>
      </w:r>
      <w:proofErr w:type="spellEnd"/>
      <w:r w:rsidRPr="00280D48">
        <w:rPr>
          <w:rFonts w:ascii="Times New Roman" w:eastAsia="Times New Roman" w:hAnsi="Times New Roman" w:cs="Times New Roman"/>
          <w:sz w:val="28"/>
          <w:szCs w:val="28"/>
          <w:lang w:val="ru-RU" w:eastAsia="uk-UA"/>
        </w:rPr>
        <w:t xml:space="preserve"> , де </w:t>
      </w:r>
      <w:proofErr w:type="spellStart"/>
      <w:r w:rsidRPr="00280D48">
        <w:rPr>
          <w:rFonts w:ascii="Times New Roman" w:eastAsia="Times New Roman" w:hAnsi="Times New Roman" w:cs="Times New Roman"/>
          <w:sz w:val="28"/>
          <w:szCs w:val="28"/>
          <w:lang w:val="ru-RU" w:eastAsia="uk-UA"/>
        </w:rPr>
        <w:t>отримали</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солодкі</w:t>
      </w:r>
      <w:proofErr w:type="spellEnd"/>
      <w:r w:rsidRPr="00280D48">
        <w:rPr>
          <w:rFonts w:ascii="Times New Roman" w:eastAsia="Times New Roman" w:hAnsi="Times New Roman" w:cs="Times New Roman"/>
          <w:sz w:val="28"/>
          <w:szCs w:val="28"/>
          <w:lang w:val="ru-RU" w:eastAsia="uk-UA"/>
        </w:rPr>
        <w:t xml:space="preserve"> </w:t>
      </w:r>
      <w:proofErr w:type="spellStart"/>
      <w:r w:rsidRPr="00280D48">
        <w:rPr>
          <w:rFonts w:ascii="Times New Roman" w:eastAsia="Times New Roman" w:hAnsi="Times New Roman" w:cs="Times New Roman"/>
          <w:sz w:val="28"/>
          <w:szCs w:val="28"/>
          <w:lang w:val="ru-RU" w:eastAsia="uk-UA"/>
        </w:rPr>
        <w:t>подарунки</w:t>
      </w:r>
      <w:proofErr w:type="spellEnd"/>
      <w:r w:rsidRPr="00280D48">
        <w:rPr>
          <w:rFonts w:ascii="Times New Roman" w:eastAsia="Times New Roman" w:hAnsi="Times New Roman" w:cs="Times New Roman"/>
          <w:sz w:val="28"/>
          <w:szCs w:val="28"/>
          <w:lang w:val="ru-RU" w:eastAsia="uk-UA"/>
        </w:rPr>
        <w:t>.</w:t>
      </w:r>
    </w:p>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На початку навчального року заступником директора з виховної роботи складено банк даних дітей, охоплених позашкільною освітою  80   охоплені гуртковою роботою.</w:t>
      </w:r>
    </w:p>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3364"/>
        <w:gridCol w:w="1337"/>
        <w:gridCol w:w="879"/>
      </w:tblGrid>
      <w:tr w:rsidR="00280D48" w:rsidRPr="00280D48" w:rsidTr="00F334C5">
        <w:tc>
          <w:tcPr>
            <w:tcW w:w="4500"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Назва гуртка</w:t>
            </w:r>
          </w:p>
        </w:tc>
        <w:tc>
          <w:tcPr>
            <w:tcW w:w="3364"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Керівник</w:t>
            </w:r>
          </w:p>
        </w:tc>
        <w:tc>
          <w:tcPr>
            <w:tcW w:w="1337"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Кількість</w:t>
            </w:r>
          </w:p>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дітей</w:t>
            </w:r>
          </w:p>
        </w:tc>
        <w:tc>
          <w:tcPr>
            <w:tcW w:w="879"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Клас</w:t>
            </w:r>
          </w:p>
        </w:tc>
      </w:tr>
      <w:tr w:rsidR="00280D48" w:rsidRPr="00280D48" w:rsidTr="00F334C5">
        <w:tc>
          <w:tcPr>
            <w:tcW w:w="4500"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«Писанкарство»</w:t>
            </w:r>
          </w:p>
        </w:tc>
        <w:tc>
          <w:tcPr>
            <w:tcW w:w="3364"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proofErr w:type="spellStart"/>
            <w:r w:rsidRPr="00280D48">
              <w:rPr>
                <w:rFonts w:ascii="Times New Roman" w:eastAsia="Times New Roman" w:hAnsi="Times New Roman" w:cs="Times New Roman"/>
                <w:sz w:val="28"/>
                <w:szCs w:val="28"/>
                <w:lang w:eastAsia="uk-UA"/>
              </w:rPr>
              <w:t>Ребриш</w:t>
            </w:r>
            <w:proofErr w:type="spellEnd"/>
            <w:r w:rsidRPr="00280D48">
              <w:rPr>
                <w:rFonts w:ascii="Times New Roman" w:eastAsia="Times New Roman" w:hAnsi="Times New Roman" w:cs="Times New Roman"/>
                <w:sz w:val="28"/>
                <w:szCs w:val="28"/>
                <w:lang w:eastAsia="uk-UA"/>
              </w:rPr>
              <w:t xml:space="preserve"> М.І.</w:t>
            </w:r>
          </w:p>
        </w:tc>
        <w:tc>
          <w:tcPr>
            <w:tcW w:w="1337"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17</w:t>
            </w:r>
          </w:p>
        </w:tc>
        <w:tc>
          <w:tcPr>
            <w:tcW w:w="879"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5-11</w:t>
            </w:r>
          </w:p>
        </w:tc>
      </w:tr>
      <w:tr w:rsidR="00280D48" w:rsidRPr="00280D48" w:rsidTr="00F334C5">
        <w:tc>
          <w:tcPr>
            <w:tcW w:w="4500"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«Волейбол»</w:t>
            </w:r>
          </w:p>
        </w:tc>
        <w:tc>
          <w:tcPr>
            <w:tcW w:w="3364"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proofErr w:type="spellStart"/>
            <w:r w:rsidRPr="00280D48">
              <w:rPr>
                <w:rFonts w:ascii="Times New Roman" w:eastAsia="Times New Roman" w:hAnsi="Times New Roman" w:cs="Times New Roman"/>
                <w:sz w:val="28"/>
                <w:szCs w:val="28"/>
                <w:lang w:eastAsia="uk-UA"/>
              </w:rPr>
              <w:t>Чопей</w:t>
            </w:r>
            <w:proofErr w:type="spellEnd"/>
            <w:r w:rsidRPr="00280D48">
              <w:rPr>
                <w:rFonts w:ascii="Times New Roman" w:eastAsia="Times New Roman" w:hAnsi="Times New Roman" w:cs="Times New Roman"/>
                <w:sz w:val="28"/>
                <w:szCs w:val="28"/>
                <w:lang w:eastAsia="uk-UA"/>
              </w:rPr>
              <w:t xml:space="preserve"> М.І.</w:t>
            </w:r>
          </w:p>
        </w:tc>
        <w:tc>
          <w:tcPr>
            <w:tcW w:w="1337"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20</w:t>
            </w:r>
          </w:p>
        </w:tc>
        <w:tc>
          <w:tcPr>
            <w:tcW w:w="879"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6-10</w:t>
            </w:r>
          </w:p>
        </w:tc>
      </w:tr>
      <w:tr w:rsidR="00280D48" w:rsidRPr="00280D48" w:rsidTr="00F334C5">
        <w:trPr>
          <w:trHeight w:val="317"/>
        </w:trPr>
        <w:tc>
          <w:tcPr>
            <w:tcW w:w="4500" w:type="dxa"/>
          </w:tcPr>
          <w:p w:rsidR="00280D48" w:rsidRPr="00280D48" w:rsidRDefault="008F61F5"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 xml:space="preserve"> </w:t>
            </w:r>
            <w:r w:rsidR="00280D48" w:rsidRPr="00280D48">
              <w:rPr>
                <w:rFonts w:ascii="Times New Roman" w:eastAsia="Times New Roman" w:hAnsi="Times New Roman" w:cs="Times New Roman"/>
                <w:sz w:val="28"/>
                <w:szCs w:val="28"/>
                <w:lang w:eastAsia="uk-UA"/>
              </w:rPr>
              <w:t>«Футбол»</w:t>
            </w:r>
          </w:p>
        </w:tc>
        <w:tc>
          <w:tcPr>
            <w:tcW w:w="3364"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Зозуля С.І.</w:t>
            </w:r>
          </w:p>
        </w:tc>
        <w:tc>
          <w:tcPr>
            <w:tcW w:w="1337" w:type="dxa"/>
          </w:tcPr>
          <w:p w:rsidR="00280D48" w:rsidRPr="00280D48" w:rsidRDefault="008F61F5" w:rsidP="008E7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p>
        </w:tc>
        <w:tc>
          <w:tcPr>
            <w:tcW w:w="879"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5-8</w:t>
            </w:r>
          </w:p>
        </w:tc>
      </w:tr>
      <w:tr w:rsidR="00280D48" w:rsidRPr="00280D48" w:rsidTr="00F334C5">
        <w:trPr>
          <w:trHeight w:val="317"/>
        </w:trPr>
        <w:tc>
          <w:tcPr>
            <w:tcW w:w="4500"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«Вокальний»</w:t>
            </w:r>
          </w:p>
        </w:tc>
        <w:tc>
          <w:tcPr>
            <w:tcW w:w="3364"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proofErr w:type="spellStart"/>
            <w:r w:rsidRPr="00280D48">
              <w:rPr>
                <w:rFonts w:ascii="Times New Roman" w:eastAsia="Times New Roman" w:hAnsi="Times New Roman" w:cs="Times New Roman"/>
                <w:sz w:val="28"/>
                <w:szCs w:val="28"/>
                <w:lang w:eastAsia="uk-UA"/>
              </w:rPr>
              <w:t>Цоклан</w:t>
            </w:r>
            <w:proofErr w:type="spellEnd"/>
            <w:r w:rsidRPr="00280D48">
              <w:rPr>
                <w:rFonts w:ascii="Times New Roman" w:eastAsia="Times New Roman" w:hAnsi="Times New Roman" w:cs="Times New Roman"/>
                <w:sz w:val="28"/>
                <w:szCs w:val="28"/>
                <w:lang w:eastAsia="uk-UA"/>
              </w:rPr>
              <w:t xml:space="preserve"> В.М.</w:t>
            </w:r>
          </w:p>
        </w:tc>
        <w:tc>
          <w:tcPr>
            <w:tcW w:w="1337"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30</w:t>
            </w:r>
          </w:p>
        </w:tc>
        <w:tc>
          <w:tcPr>
            <w:tcW w:w="879" w:type="dxa"/>
          </w:tcPr>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5-7</w:t>
            </w:r>
          </w:p>
        </w:tc>
      </w:tr>
    </w:tbl>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p>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 xml:space="preserve"> </w:t>
      </w:r>
      <w:proofErr w:type="spellStart"/>
      <w:r w:rsidRPr="00280D48">
        <w:rPr>
          <w:rFonts w:ascii="Times New Roman" w:eastAsia="Times New Roman" w:hAnsi="Times New Roman" w:cs="Times New Roman"/>
          <w:sz w:val="28"/>
          <w:szCs w:val="28"/>
          <w:lang w:eastAsia="uk-UA"/>
        </w:rPr>
        <w:t>Цоклан</w:t>
      </w:r>
      <w:proofErr w:type="spellEnd"/>
      <w:r w:rsidRPr="00280D48">
        <w:rPr>
          <w:rFonts w:ascii="Times New Roman" w:eastAsia="Times New Roman" w:hAnsi="Times New Roman" w:cs="Times New Roman"/>
          <w:sz w:val="28"/>
          <w:szCs w:val="28"/>
          <w:lang w:eastAsia="uk-UA"/>
        </w:rPr>
        <w:t xml:space="preserve"> В.М. – керівник гуртка «Вокальний» зі своїми гуртківцями брав участь у всіх загальношкільних виховних заходах</w:t>
      </w:r>
      <w:r w:rsidR="003816BB">
        <w:rPr>
          <w:rFonts w:ascii="Times New Roman" w:eastAsia="Times New Roman" w:hAnsi="Times New Roman" w:cs="Times New Roman"/>
          <w:sz w:val="28"/>
          <w:szCs w:val="28"/>
          <w:lang w:eastAsia="uk-UA"/>
        </w:rPr>
        <w:t xml:space="preserve"> під час відзначення Дня Прапора, Дня Учителя, Тижня писемності та рідної мови, Дня Захисників України, Дня Збройних сил України, новорічних свят, святкового</w:t>
      </w:r>
      <w:r w:rsidRPr="00280D48">
        <w:rPr>
          <w:rFonts w:ascii="Times New Roman" w:eastAsia="Times New Roman" w:hAnsi="Times New Roman" w:cs="Times New Roman"/>
          <w:sz w:val="28"/>
          <w:szCs w:val="28"/>
          <w:lang w:eastAsia="uk-UA"/>
        </w:rPr>
        <w:t xml:space="preserve"> концерт</w:t>
      </w:r>
      <w:r w:rsidR="003816BB">
        <w:rPr>
          <w:rFonts w:ascii="Times New Roman" w:eastAsia="Times New Roman" w:hAnsi="Times New Roman" w:cs="Times New Roman"/>
          <w:sz w:val="28"/>
          <w:szCs w:val="28"/>
          <w:lang w:eastAsia="uk-UA"/>
        </w:rPr>
        <w:t>у</w:t>
      </w:r>
      <w:r w:rsidRPr="00280D48">
        <w:rPr>
          <w:rFonts w:ascii="Times New Roman" w:eastAsia="Times New Roman" w:hAnsi="Times New Roman" w:cs="Times New Roman"/>
          <w:sz w:val="28"/>
          <w:szCs w:val="28"/>
          <w:lang w:eastAsia="uk-UA"/>
        </w:rPr>
        <w:t xml:space="preserve"> до Дня Перемоги. Учні гуртка «Футбол» брали участь у зональних  спортивних змаганнях «Шкіряний м’яч». Учениця гуртка «Волейбол» </w:t>
      </w:r>
      <w:proofErr w:type="spellStart"/>
      <w:r w:rsidRPr="00280D48">
        <w:rPr>
          <w:rFonts w:ascii="Times New Roman" w:eastAsia="Times New Roman" w:hAnsi="Times New Roman" w:cs="Times New Roman"/>
          <w:sz w:val="28"/>
          <w:szCs w:val="28"/>
          <w:lang w:eastAsia="uk-UA"/>
        </w:rPr>
        <w:t>Йовбак</w:t>
      </w:r>
      <w:proofErr w:type="spellEnd"/>
      <w:r w:rsidRPr="00280D48">
        <w:rPr>
          <w:rFonts w:ascii="Times New Roman" w:eastAsia="Times New Roman" w:hAnsi="Times New Roman" w:cs="Times New Roman"/>
          <w:sz w:val="28"/>
          <w:szCs w:val="28"/>
          <w:lang w:eastAsia="uk-UA"/>
        </w:rPr>
        <w:t xml:space="preserve"> Анастасія в команді збірної ОТГ виборола І місце на обласних змаганнях з волейболу, </w:t>
      </w:r>
      <w:proofErr w:type="spellStart"/>
      <w:r w:rsidRPr="00280D48">
        <w:rPr>
          <w:rFonts w:ascii="Times New Roman" w:eastAsia="Times New Roman" w:hAnsi="Times New Roman" w:cs="Times New Roman"/>
          <w:sz w:val="28"/>
          <w:szCs w:val="28"/>
          <w:lang w:eastAsia="uk-UA"/>
        </w:rPr>
        <w:t>Петрус</w:t>
      </w:r>
      <w:proofErr w:type="spellEnd"/>
      <w:r w:rsidRPr="00280D48">
        <w:rPr>
          <w:rFonts w:ascii="Times New Roman" w:eastAsia="Times New Roman" w:hAnsi="Times New Roman" w:cs="Times New Roman"/>
          <w:sz w:val="28"/>
          <w:szCs w:val="28"/>
          <w:lang w:eastAsia="uk-UA"/>
        </w:rPr>
        <w:t xml:space="preserve"> Роман виборов І місце з бігу на дистанції 100 м в обласній спартакіаді серед допризовної </w:t>
      </w:r>
      <w:r w:rsidRPr="00B62B67">
        <w:rPr>
          <w:rFonts w:ascii="Times New Roman" w:hAnsi="Times New Roman" w:cs="Times New Roman"/>
          <w:sz w:val="28"/>
          <w:szCs w:val="28"/>
        </w:rPr>
        <w:t>молоді</w:t>
      </w:r>
      <w:r w:rsidR="00B62B67" w:rsidRPr="00B62B67">
        <w:rPr>
          <w:rFonts w:ascii="Times New Roman" w:hAnsi="Times New Roman" w:cs="Times New Roman"/>
          <w:sz w:val="28"/>
          <w:szCs w:val="28"/>
        </w:rPr>
        <w:t xml:space="preserve">. </w:t>
      </w:r>
      <w:r w:rsidR="008F61F5" w:rsidRPr="00B62B67">
        <w:rPr>
          <w:rFonts w:ascii="Times New Roman" w:hAnsi="Times New Roman" w:cs="Times New Roman"/>
          <w:sz w:val="28"/>
          <w:szCs w:val="28"/>
        </w:rPr>
        <w:t xml:space="preserve"> </w:t>
      </w:r>
      <w:r w:rsidR="00B62B67">
        <w:rPr>
          <w:rFonts w:ascii="Times New Roman" w:hAnsi="Times New Roman" w:cs="Times New Roman"/>
          <w:sz w:val="28"/>
          <w:szCs w:val="28"/>
        </w:rPr>
        <w:t xml:space="preserve">  </w:t>
      </w:r>
      <w:r w:rsidR="00B62B67" w:rsidRPr="00B62B67">
        <w:rPr>
          <w:rFonts w:ascii="Times New Roman" w:hAnsi="Times New Roman" w:cs="Times New Roman"/>
          <w:sz w:val="28"/>
          <w:szCs w:val="28"/>
        </w:rPr>
        <w:t>К</w:t>
      </w:r>
      <w:r w:rsidR="008F61F5" w:rsidRPr="00B62B67">
        <w:rPr>
          <w:rFonts w:ascii="Times New Roman" w:hAnsi="Times New Roman" w:cs="Times New Roman"/>
          <w:sz w:val="28"/>
          <w:szCs w:val="28"/>
        </w:rPr>
        <w:t xml:space="preserve">оманда “Полянські козаки” достойно представила Полянську ОТГ в ІІ (обласному) етапі Всеукраїнської дитячо-юнацької військово-патріотичної гри «Сокіл» («Джура»), зайняла І місце в інтелектуальній </w:t>
      </w:r>
      <w:proofErr w:type="spellStart"/>
      <w:r w:rsidR="008F61F5" w:rsidRPr="00B62B67">
        <w:rPr>
          <w:rFonts w:ascii="Times New Roman" w:hAnsi="Times New Roman" w:cs="Times New Roman"/>
          <w:sz w:val="28"/>
          <w:szCs w:val="28"/>
        </w:rPr>
        <w:t>грі-</w:t>
      </w:r>
      <w:proofErr w:type="spellEnd"/>
      <w:r w:rsidR="008F61F5" w:rsidRPr="00B62B67">
        <w:rPr>
          <w:rFonts w:ascii="Times New Roman" w:hAnsi="Times New Roman" w:cs="Times New Roman"/>
          <w:sz w:val="28"/>
          <w:szCs w:val="28"/>
        </w:rPr>
        <w:t xml:space="preserve"> вікторині “Відун”, ІІ місце в інтелектуально-творчому завданні “</w:t>
      </w:r>
      <w:proofErr w:type="spellStart"/>
      <w:r w:rsidR="008F61F5" w:rsidRPr="00B62B67">
        <w:rPr>
          <w:rFonts w:ascii="Times New Roman" w:hAnsi="Times New Roman" w:cs="Times New Roman"/>
          <w:sz w:val="28"/>
          <w:szCs w:val="28"/>
        </w:rPr>
        <w:t>Квест</w:t>
      </w:r>
      <w:proofErr w:type="spellEnd"/>
      <w:r w:rsidR="008F61F5" w:rsidRPr="00B62B67">
        <w:rPr>
          <w:rFonts w:ascii="Times New Roman" w:hAnsi="Times New Roman" w:cs="Times New Roman"/>
          <w:sz w:val="28"/>
          <w:szCs w:val="28"/>
        </w:rPr>
        <w:t>”, ІІІ місце в інтелектуально-мистецькому комплексі “Козацькі забави”, ІІІ місце у штовханні козацького ядра та здобули почесне 7-е загальнокомандне місце</w:t>
      </w:r>
      <w:r w:rsidRPr="00B62B67">
        <w:rPr>
          <w:rFonts w:ascii="Times New Roman" w:hAnsi="Times New Roman" w:cs="Times New Roman"/>
          <w:sz w:val="28"/>
          <w:szCs w:val="28"/>
        </w:rPr>
        <w:t xml:space="preserve"> </w:t>
      </w:r>
      <w:proofErr w:type="spellStart"/>
      <w:r w:rsidRPr="00B62B67">
        <w:rPr>
          <w:rFonts w:ascii="Times New Roman" w:hAnsi="Times New Roman" w:cs="Times New Roman"/>
          <w:sz w:val="28"/>
          <w:szCs w:val="28"/>
        </w:rPr>
        <w:t>Ребриш</w:t>
      </w:r>
      <w:proofErr w:type="spellEnd"/>
      <w:r w:rsidRPr="00B62B67">
        <w:rPr>
          <w:rFonts w:ascii="Times New Roman" w:hAnsi="Times New Roman" w:cs="Times New Roman"/>
          <w:sz w:val="28"/>
          <w:szCs w:val="28"/>
        </w:rPr>
        <w:t xml:space="preserve"> М.І. на </w:t>
      </w:r>
      <w:r w:rsidRPr="00280D48">
        <w:rPr>
          <w:rFonts w:ascii="Times New Roman" w:eastAsia="Times New Roman" w:hAnsi="Times New Roman" w:cs="Times New Roman"/>
          <w:sz w:val="28"/>
          <w:szCs w:val="28"/>
          <w:lang w:eastAsia="uk-UA"/>
        </w:rPr>
        <w:t xml:space="preserve">достойному рівні представила роботи своїх вихованців на обласній виставці-конкурсі «Воскресни, </w:t>
      </w:r>
      <w:proofErr w:type="spellStart"/>
      <w:r w:rsidRPr="00280D48">
        <w:rPr>
          <w:rFonts w:ascii="Times New Roman" w:eastAsia="Times New Roman" w:hAnsi="Times New Roman" w:cs="Times New Roman"/>
          <w:sz w:val="28"/>
          <w:szCs w:val="28"/>
          <w:lang w:eastAsia="uk-UA"/>
        </w:rPr>
        <w:t>писанко</w:t>
      </w:r>
      <w:proofErr w:type="spellEnd"/>
      <w:r w:rsidRPr="00280D48">
        <w:rPr>
          <w:rFonts w:ascii="Times New Roman" w:eastAsia="Times New Roman" w:hAnsi="Times New Roman" w:cs="Times New Roman"/>
          <w:sz w:val="28"/>
          <w:szCs w:val="28"/>
          <w:lang w:eastAsia="uk-UA"/>
        </w:rPr>
        <w:t xml:space="preserve">».        Протягом року на високому рівні проведено: День Учителя, Олімпійський урок, свято для учнів початкових класів «Красна осінь урожаєм»(учителі початкових класів), спортивно-козацьке свято «Козацькому </w:t>
      </w:r>
      <w:proofErr w:type="spellStart"/>
      <w:r w:rsidRPr="00280D48">
        <w:rPr>
          <w:rFonts w:ascii="Times New Roman" w:eastAsia="Times New Roman" w:hAnsi="Times New Roman" w:cs="Times New Roman"/>
          <w:sz w:val="28"/>
          <w:szCs w:val="28"/>
          <w:lang w:eastAsia="uk-UA"/>
        </w:rPr>
        <w:t>роду-</w:t>
      </w:r>
      <w:proofErr w:type="spellEnd"/>
      <w:r w:rsidRPr="00280D48">
        <w:rPr>
          <w:rFonts w:ascii="Times New Roman" w:eastAsia="Times New Roman" w:hAnsi="Times New Roman" w:cs="Times New Roman"/>
          <w:sz w:val="28"/>
          <w:szCs w:val="28"/>
          <w:lang w:eastAsia="uk-UA"/>
        </w:rPr>
        <w:t xml:space="preserve"> нема переводу» (Данилович А.А., </w:t>
      </w:r>
      <w:proofErr w:type="spellStart"/>
      <w:r w:rsidRPr="00280D48">
        <w:rPr>
          <w:rFonts w:ascii="Times New Roman" w:eastAsia="Times New Roman" w:hAnsi="Times New Roman" w:cs="Times New Roman"/>
          <w:sz w:val="28"/>
          <w:szCs w:val="28"/>
          <w:lang w:eastAsia="uk-UA"/>
        </w:rPr>
        <w:t>Шимон</w:t>
      </w:r>
      <w:proofErr w:type="spellEnd"/>
      <w:r w:rsidRPr="00280D48">
        <w:rPr>
          <w:rFonts w:ascii="Times New Roman" w:eastAsia="Times New Roman" w:hAnsi="Times New Roman" w:cs="Times New Roman"/>
          <w:sz w:val="28"/>
          <w:szCs w:val="28"/>
          <w:lang w:eastAsia="uk-UA"/>
        </w:rPr>
        <w:t xml:space="preserve"> Я.Д., Попович О.Ф.),  «Посвята у першокласники» (</w:t>
      </w:r>
      <w:proofErr w:type="spellStart"/>
      <w:r w:rsidRPr="00280D48">
        <w:rPr>
          <w:rFonts w:ascii="Times New Roman" w:eastAsia="Times New Roman" w:hAnsi="Times New Roman" w:cs="Times New Roman"/>
          <w:sz w:val="28"/>
          <w:szCs w:val="28"/>
          <w:lang w:eastAsia="uk-UA"/>
        </w:rPr>
        <w:t>Пехньо</w:t>
      </w:r>
      <w:proofErr w:type="spellEnd"/>
      <w:r w:rsidRPr="00280D48">
        <w:rPr>
          <w:rFonts w:ascii="Times New Roman" w:eastAsia="Times New Roman" w:hAnsi="Times New Roman" w:cs="Times New Roman"/>
          <w:sz w:val="28"/>
          <w:szCs w:val="28"/>
          <w:lang w:eastAsia="uk-UA"/>
        </w:rPr>
        <w:t xml:space="preserve"> Я.М., Попович Н.М., </w:t>
      </w:r>
      <w:proofErr w:type="spellStart"/>
      <w:r w:rsidRPr="00280D48">
        <w:rPr>
          <w:rFonts w:ascii="Times New Roman" w:eastAsia="Times New Roman" w:hAnsi="Times New Roman" w:cs="Times New Roman"/>
          <w:sz w:val="28"/>
          <w:szCs w:val="28"/>
          <w:lang w:eastAsia="uk-UA"/>
        </w:rPr>
        <w:t>Кондря</w:t>
      </w:r>
      <w:proofErr w:type="spellEnd"/>
      <w:r w:rsidRPr="00280D48">
        <w:rPr>
          <w:rFonts w:ascii="Times New Roman" w:eastAsia="Times New Roman" w:hAnsi="Times New Roman" w:cs="Times New Roman"/>
          <w:sz w:val="28"/>
          <w:szCs w:val="28"/>
          <w:lang w:eastAsia="uk-UA"/>
        </w:rPr>
        <w:t xml:space="preserve"> Н.М.), загальношкільні лінійки  до дня Голодомору, Дня Революції гідності, до Дня писемності, свято Миколая (Попович О.Ф.), новорічні ранки для 1-4 класів (класні керівники 1-4 класів, Попович О.Ф.), «Машина часу у новорічну ніч» для 5-8 класів(кл. керівники 5-8 класів, </w:t>
      </w:r>
      <w:proofErr w:type="spellStart"/>
      <w:r w:rsidRPr="00280D48">
        <w:rPr>
          <w:rFonts w:ascii="Times New Roman" w:eastAsia="Times New Roman" w:hAnsi="Times New Roman" w:cs="Times New Roman"/>
          <w:sz w:val="28"/>
          <w:szCs w:val="28"/>
          <w:lang w:eastAsia="uk-UA"/>
        </w:rPr>
        <w:t>Шимон</w:t>
      </w:r>
      <w:proofErr w:type="spellEnd"/>
      <w:r w:rsidRPr="00280D48">
        <w:rPr>
          <w:rFonts w:ascii="Times New Roman" w:eastAsia="Times New Roman" w:hAnsi="Times New Roman" w:cs="Times New Roman"/>
          <w:sz w:val="28"/>
          <w:szCs w:val="28"/>
          <w:lang w:eastAsia="uk-UA"/>
        </w:rPr>
        <w:t xml:space="preserve"> Я.Д.), новорічні щедрування для 9-11 класів </w:t>
      </w:r>
      <w:r w:rsidRPr="00280D48">
        <w:rPr>
          <w:rFonts w:ascii="Times New Roman" w:eastAsia="Times New Roman" w:hAnsi="Times New Roman" w:cs="Times New Roman"/>
          <w:sz w:val="28"/>
          <w:szCs w:val="28"/>
          <w:lang w:eastAsia="uk-UA"/>
        </w:rPr>
        <w:lastRenderedPageBreak/>
        <w:t xml:space="preserve">(Попович О.Ф.) , виховні заходи до дня вшанування Героїв Небесної Сотні, відзначення річниці Карпатської України, загальношкільний захід до дня Чорнобильської трагедії </w:t>
      </w:r>
      <w:r w:rsidR="002F1147">
        <w:rPr>
          <w:rFonts w:ascii="Times New Roman" w:eastAsia="Times New Roman" w:hAnsi="Times New Roman" w:cs="Times New Roman"/>
          <w:sz w:val="28"/>
          <w:szCs w:val="28"/>
          <w:lang w:eastAsia="uk-UA"/>
        </w:rPr>
        <w:t>(Попович О.Ф.), єдиний урок до Д</w:t>
      </w:r>
      <w:r w:rsidRPr="00280D48">
        <w:rPr>
          <w:rFonts w:ascii="Times New Roman" w:eastAsia="Times New Roman" w:hAnsi="Times New Roman" w:cs="Times New Roman"/>
          <w:sz w:val="28"/>
          <w:szCs w:val="28"/>
          <w:lang w:eastAsia="uk-UA"/>
        </w:rPr>
        <w:t xml:space="preserve">ня </w:t>
      </w:r>
      <w:r w:rsidR="002F1147" w:rsidRPr="00280D48">
        <w:rPr>
          <w:rFonts w:ascii="Times New Roman" w:eastAsia="Times New Roman" w:hAnsi="Times New Roman" w:cs="Times New Roman"/>
          <w:sz w:val="28"/>
          <w:szCs w:val="28"/>
          <w:lang w:eastAsia="uk-UA"/>
        </w:rPr>
        <w:t>пам’яті</w:t>
      </w:r>
      <w:r w:rsidRPr="00280D48">
        <w:rPr>
          <w:rFonts w:ascii="Times New Roman" w:eastAsia="Times New Roman" w:hAnsi="Times New Roman" w:cs="Times New Roman"/>
          <w:sz w:val="28"/>
          <w:szCs w:val="28"/>
          <w:lang w:eastAsia="uk-UA"/>
        </w:rPr>
        <w:t xml:space="preserve"> та примирення (</w:t>
      </w:r>
      <w:proofErr w:type="spellStart"/>
      <w:r w:rsidRPr="00280D48">
        <w:rPr>
          <w:rFonts w:ascii="Times New Roman" w:eastAsia="Times New Roman" w:hAnsi="Times New Roman" w:cs="Times New Roman"/>
          <w:sz w:val="28"/>
          <w:szCs w:val="28"/>
          <w:lang w:eastAsia="uk-UA"/>
        </w:rPr>
        <w:t>кл.керівники</w:t>
      </w:r>
      <w:proofErr w:type="spellEnd"/>
      <w:r w:rsidRPr="00280D48">
        <w:rPr>
          <w:rFonts w:ascii="Times New Roman" w:eastAsia="Times New Roman" w:hAnsi="Times New Roman" w:cs="Times New Roman"/>
          <w:sz w:val="28"/>
          <w:szCs w:val="28"/>
          <w:lang w:eastAsia="uk-UA"/>
        </w:rPr>
        <w:t xml:space="preserve"> 1-11 класів), </w:t>
      </w:r>
      <w:proofErr w:type="spellStart"/>
      <w:r w:rsidRPr="00280D48">
        <w:rPr>
          <w:rFonts w:ascii="Times New Roman" w:eastAsia="Times New Roman" w:hAnsi="Times New Roman" w:cs="Times New Roman"/>
          <w:sz w:val="28"/>
          <w:szCs w:val="28"/>
          <w:lang w:eastAsia="uk-UA"/>
        </w:rPr>
        <w:t>флешмоб</w:t>
      </w:r>
      <w:proofErr w:type="spellEnd"/>
      <w:r w:rsidRPr="00280D48">
        <w:rPr>
          <w:rFonts w:ascii="Times New Roman" w:eastAsia="Times New Roman" w:hAnsi="Times New Roman" w:cs="Times New Roman"/>
          <w:sz w:val="28"/>
          <w:szCs w:val="28"/>
          <w:lang w:eastAsia="uk-UA"/>
        </w:rPr>
        <w:t xml:space="preserve"> до Дня вишиванки, свято «Прощавай, букварику» (</w:t>
      </w:r>
      <w:proofErr w:type="spellStart"/>
      <w:r w:rsidRPr="00280D48">
        <w:rPr>
          <w:rFonts w:ascii="Times New Roman" w:eastAsia="Times New Roman" w:hAnsi="Times New Roman" w:cs="Times New Roman"/>
          <w:sz w:val="28"/>
          <w:szCs w:val="28"/>
          <w:lang w:eastAsia="uk-UA"/>
        </w:rPr>
        <w:t>Пехньо</w:t>
      </w:r>
      <w:proofErr w:type="spellEnd"/>
      <w:r w:rsidRPr="00280D48">
        <w:rPr>
          <w:rFonts w:ascii="Times New Roman" w:eastAsia="Times New Roman" w:hAnsi="Times New Roman" w:cs="Times New Roman"/>
          <w:sz w:val="28"/>
          <w:szCs w:val="28"/>
          <w:lang w:eastAsia="uk-UA"/>
        </w:rPr>
        <w:t xml:space="preserve"> Я.М., </w:t>
      </w:r>
      <w:proofErr w:type="spellStart"/>
      <w:r w:rsidRPr="00280D48">
        <w:rPr>
          <w:rFonts w:ascii="Times New Roman" w:eastAsia="Times New Roman" w:hAnsi="Times New Roman" w:cs="Times New Roman"/>
          <w:sz w:val="28"/>
          <w:szCs w:val="28"/>
          <w:lang w:eastAsia="uk-UA"/>
        </w:rPr>
        <w:t>Кондря</w:t>
      </w:r>
      <w:proofErr w:type="spellEnd"/>
      <w:r w:rsidRPr="00280D48">
        <w:rPr>
          <w:rFonts w:ascii="Times New Roman" w:eastAsia="Times New Roman" w:hAnsi="Times New Roman" w:cs="Times New Roman"/>
          <w:sz w:val="28"/>
          <w:szCs w:val="28"/>
          <w:lang w:eastAsia="uk-UA"/>
        </w:rPr>
        <w:t xml:space="preserve"> Н.Ю., Попович Н.М.). </w:t>
      </w:r>
    </w:p>
    <w:p w:rsidR="00ED070D" w:rsidRPr="00896AE8" w:rsidRDefault="00280D48" w:rsidP="008E797C">
      <w:pPr>
        <w:spacing w:after="0" w:line="240" w:lineRule="auto"/>
        <w:jc w:val="both"/>
        <w:rPr>
          <w:rFonts w:ascii="Times New Roman" w:hAnsi="Times New Roman" w:cs="Times New Roman"/>
          <w:sz w:val="28"/>
          <w:szCs w:val="28"/>
        </w:rPr>
      </w:pPr>
      <w:r w:rsidRPr="00280D48">
        <w:rPr>
          <w:rFonts w:ascii="Times New Roman" w:eastAsia="Times New Roman" w:hAnsi="Times New Roman" w:cs="Times New Roman"/>
          <w:sz w:val="28"/>
          <w:szCs w:val="28"/>
          <w:lang w:eastAsia="uk-UA"/>
        </w:rPr>
        <w:t xml:space="preserve">У грудні проведено тиждень правової освіти </w:t>
      </w:r>
      <w:r w:rsidRPr="002F1147">
        <w:rPr>
          <w:rFonts w:ascii="Times New Roman" w:eastAsia="Times New Roman" w:hAnsi="Times New Roman" w:cs="Times New Roman"/>
          <w:b/>
          <w:sz w:val="28"/>
          <w:szCs w:val="28"/>
          <w:lang w:eastAsia="uk-UA"/>
        </w:rPr>
        <w:t>«Мої права та обов’язки</w:t>
      </w:r>
      <w:r w:rsidR="002F1147" w:rsidRPr="002F1147">
        <w:rPr>
          <w:rFonts w:ascii="Times New Roman" w:eastAsia="Times New Roman" w:hAnsi="Times New Roman" w:cs="Times New Roman"/>
          <w:b/>
          <w:sz w:val="28"/>
          <w:szCs w:val="28"/>
          <w:lang w:eastAsia="uk-UA"/>
        </w:rPr>
        <w:t>».</w:t>
      </w:r>
      <w:r w:rsidR="002F1147">
        <w:rPr>
          <w:rFonts w:ascii="Times New Roman" w:eastAsia="Times New Roman" w:hAnsi="Times New Roman" w:cs="Times New Roman"/>
          <w:sz w:val="28"/>
          <w:szCs w:val="28"/>
          <w:lang w:eastAsia="uk-UA"/>
        </w:rPr>
        <w:t xml:space="preserve"> </w:t>
      </w:r>
      <w:r w:rsidRPr="002F1147">
        <w:rPr>
          <w:rFonts w:ascii="Times New Roman" w:eastAsia="Times New Roman" w:hAnsi="Times New Roman" w:cs="Times New Roman"/>
          <w:sz w:val="28"/>
          <w:szCs w:val="28"/>
          <w:lang w:eastAsia="uk-UA"/>
        </w:rPr>
        <w:t xml:space="preserve"> Вчителем правознавства, </w:t>
      </w:r>
      <w:proofErr w:type="spellStart"/>
      <w:r w:rsidRPr="002F1147">
        <w:rPr>
          <w:rFonts w:ascii="Times New Roman" w:eastAsia="Times New Roman" w:hAnsi="Times New Roman" w:cs="Times New Roman"/>
          <w:sz w:val="28"/>
          <w:szCs w:val="28"/>
          <w:lang w:eastAsia="uk-UA"/>
        </w:rPr>
        <w:t>Горблянським</w:t>
      </w:r>
      <w:proofErr w:type="spellEnd"/>
      <w:r w:rsidRPr="002F1147">
        <w:rPr>
          <w:rFonts w:ascii="Times New Roman" w:eastAsia="Times New Roman" w:hAnsi="Times New Roman" w:cs="Times New Roman"/>
          <w:sz w:val="28"/>
          <w:szCs w:val="28"/>
          <w:lang w:eastAsia="uk-UA"/>
        </w:rPr>
        <w:t xml:space="preserve"> Д.В. для учнів 8-11 класів проведено  </w:t>
      </w:r>
      <w:r w:rsidRPr="00280D48">
        <w:rPr>
          <w:rFonts w:ascii="Times New Roman" w:eastAsia="Times New Roman" w:hAnsi="Times New Roman" w:cs="Times New Roman"/>
          <w:sz w:val="28"/>
          <w:szCs w:val="28"/>
          <w:lang w:eastAsia="ru-RU"/>
        </w:rPr>
        <w:t>Всеукраїнський урок «Права людини».</w:t>
      </w:r>
      <w:r w:rsidR="002F1147">
        <w:rPr>
          <w:rFonts w:ascii="Times New Roman" w:eastAsia="Times New Roman" w:hAnsi="Times New Roman" w:cs="Times New Roman"/>
          <w:sz w:val="28"/>
          <w:szCs w:val="28"/>
          <w:lang w:eastAsia="ru-RU"/>
        </w:rPr>
        <w:t xml:space="preserve"> </w:t>
      </w:r>
      <w:r w:rsidRPr="002F1147">
        <w:rPr>
          <w:rFonts w:ascii="Times New Roman" w:eastAsia="Times New Roman" w:hAnsi="Times New Roman" w:cs="Times New Roman"/>
          <w:sz w:val="28"/>
          <w:szCs w:val="28"/>
          <w:lang w:eastAsia="uk-UA"/>
        </w:rPr>
        <w:t xml:space="preserve">Класні керівники та класоводи провели години спілкування: «Права та обов’язки школярів» (1-2 кл.), «Твої права в сім’ї» (3-4 класи), </w:t>
      </w:r>
      <w:proofErr w:type="spellStart"/>
      <w:r w:rsidRPr="002F1147">
        <w:rPr>
          <w:rFonts w:ascii="Times New Roman" w:eastAsia="Times New Roman" w:hAnsi="Times New Roman" w:cs="Times New Roman"/>
          <w:sz w:val="28"/>
          <w:szCs w:val="28"/>
          <w:lang w:eastAsia="uk-UA"/>
        </w:rPr>
        <w:t>брейн-ринг</w:t>
      </w:r>
      <w:proofErr w:type="spellEnd"/>
      <w:r w:rsidRPr="002F1147">
        <w:rPr>
          <w:rFonts w:ascii="Times New Roman" w:eastAsia="Times New Roman" w:hAnsi="Times New Roman" w:cs="Times New Roman"/>
          <w:sz w:val="28"/>
          <w:szCs w:val="28"/>
          <w:lang w:eastAsia="uk-UA"/>
        </w:rPr>
        <w:t xml:space="preserve"> «Його величність – Закон» (9-10 кл., </w:t>
      </w:r>
      <w:proofErr w:type="spellStart"/>
      <w:r w:rsidRPr="002F1147">
        <w:rPr>
          <w:rFonts w:ascii="Times New Roman" w:eastAsia="Times New Roman" w:hAnsi="Times New Roman" w:cs="Times New Roman"/>
          <w:sz w:val="28"/>
          <w:szCs w:val="28"/>
          <w:lang w:eastAsia="uk-UA"/>
        </w:rPr>
        <w:t>Мішко</w:t>
      </w:r>
      <w:proofErr w:type="spellEnd"/>
      <w:r w:rsidRPr="002F1147">
        <w:rPr>
          <w:rFonts w:ascii="Times New Roman" w:eastAsia="Times New Roman" w:hAnsi="Times New Roman" w:cs="Times New Roman"/>
          <w:sz w:val="28"/>
          <w:szCs w:val="28"/>
          <w:lang w:eastAsia="uk-UA"/>
        </w:rPr>
        <w:t xml:space="preserve"> М.І.)</w:t>
      </w:r>
      <w:r w:rsidR="002F1147">
        <w:rPr>
          <w:rFonts w:ascii="Times New Roman" w:eastAsia="Times New Roman" w:hAnsi="Times New Roman" w:cs="Times New Roman"/>
          <w:sz w:val="28"/>
          <w:szCs w:val="28"/>
          <w:lang w:eastAsia="uk-UA"/>
        </w:rPr>
        <w:t xml:space="preserve">. </w:t>
      </w:r>
      <w:r w:rsidR="002F1147" w:rsidRPr="00896AE8">
        <w:rPr>
          <w:rFonts w:ascii="Times New Roman" w:hAnsi="Times New Roman" w:cs="Times New Roman"/>
          <w:sz w:val="28"/>
          <w:szCs w:val="28"/>
        </w:rPr>
        <w:t xml:space="preserve">В рамках Всеукраїнського проекту «Я МАЮ ПРАВО!» </w:t>
      </w:r>
      <w:r w:rsidR="00ED070D" w:rsidRPr="00896AE8">
        <w:rPr>
          <w:rFonts w:ascii="Times New Roman" w:hAnsi="Times New Roman" w:cs="Times New Roman"/>
          <w:sz w:val="28"/>
          <w:szCs w:val="28"/>
        </w:rPr>
        <w:t xml:space="preserve">для </w:t>
      </w:r>
      <w:r w:rsidR="002F1147" w:rsidRPr="00896AE8">
        <w:rPr>
          <w:rFonts w:ascii="Times New Roman" w:hAnsi="Times New Roman" w:cs="Times New Roman"/>
          <w:sz w:val="28"/>
          <w:szCs w:val="28"/>
        </w:rPr>
        <w:t xml:space="preserve">ознайомлення з основними принципами проекту, реалізації </w:t>
      </w:r>
      <w:r w:rsidR="00ED070D" w:rsidRPr="00896AE8">
        <w:rPr>
          <w:rFonts w:ascii="Times New Roman" w:hAnsi="Times New Roman" w:cs="Times New Roman"/>
          <w:sz w:val="28"/>
          <w:szCs w:val="28"/>
        </w:rPr>
        <w:t>його цілей було проведено зустріч з головою</w:t>
      </w:r>
      <w:r w:rsidR="002F1147" w:rsidRPr="00896AE8">
        <w:rPr>
          <w:rFonts w:ascii="Times New Roman" w:hAnsi="Times New Roman" w:cs="Times New Roman"/>
          <w:sz w:val="28"/>
          <w:szCs w:val="28"/>
        </w:rPr>
        <w:t xml:space="preserve"> Громадської організації «</w:t>
      </w:r>
      <w:proofErr w:type="spellStart"/>
      <w:r w:rsidR="002F1147" w:rsidRPr="00896AE8">
        <w:rPr>
          <w:rFonts w:ascii="Times New Roman" w:hAnsi="Times New Roman" w:cs="Times New Roman"/>
          <w:sz w:val="28"/>
          <w:szCs w:val="28"/>
        </w:rPr>
        <w:t>Правозахист</w:t>
      </w:r>
      <w:proofErr w:type="spellEnd"/>
      <w:r w:rsidR="002F1147" w:rsidRPr="00896AE8">
        <w:rPr>
          <w:rFonts w:ascii="Times New Roman" w:hAnsi="Times New Roman" w:cs="Times New Roman"/>
          <w:sz w:val="28"/>
          <w:szCs w:val="28"/>
        </w:rPr>
        <w:t xml:space="preserve"> – Україна», шеф-редактор</w:t>
      </w:r>
      <w:r w:rsidR="00ED070D" w:rsidRPr="00896AE8">
        <w:rPr>
          <w:rFonts w:ascii="Times New Roman" w:hAnsi="Times New Roman" w:cs="Times New Roman"/>
          <w:sz w:val="28"/>
          <w:szCs w:val="28"/>
        </w:rPr>
        <w:t>ом</w:t>
      </w:r>
      <w:r w:rsidR="002F1147" w:rsidRPr="00896AE8">
        <w:rPr>
          <w:rFonts w:ascii="Times New Roman" w:hAnsi="Times New Roman" w:cs="Times New Roman"/>
          <w:sz w:val="28"/>
          <w:szCs w:val="28"/>
        </w:rPr>
        <w:t xml:space="preserve"> Закарпатської обласної газ</w:t>
      </w:r>
      <w:r w:rsidR="00ED070D" w:rsidRPr="00896AE8">
        <w:rPr>
          <w:rFonts w:ascii="Times New Roman" w:hAnsi="Times New Roman" w:cs="Times New Roman"/>
          <w:sz w:val="28"/>
          <w:szCs w:val="28"/>
        </w:rPr>
        <w:t>ети «</w:t>
      </w:r>
      <w:proofErr w:type="spellStart"/>
      <w:r w:rsidR="00ED070D" w:rsidRPr="00896AE8">
        <w:rPr>
          <w:rFonts w:ascii="Times New Roman" w:hAnsi="Times New Roman" w:cs="Times New Roman"/>
          <w:sz w:val="28"/>
          <w:szCs w:val="28"/>
        </w:rPr>
        <w:t>Правозахист</w:t>
      </w:r>
      <w:proofErr w:type="spellEnd"/>
      <w:r w:rsidR="00ED070D" w:rsidRPr="00896AE8">
        <w:rPr>
          <w:rFonts w:ascii="Times New Roman" w:hAnsi="Times New Roman" w:cs="Times New Roman"/>
          <w:sz w:val="28"/>
          <w:szCs w:val="28"/>
        </w:rPr>
        <w:t xml:space="preserve"> Громади» </w:t>
      </w:r>
      <w:proofErr w:type="spellStart"/>
      <w:r w:rsidR="00ED070D" w:rsidRPr="00896AE8">
        <w:rPr>
          <w:rFonts w:ascii="Times New Roman" w:hAnsi="Times New Roman" w:cs="Times New Roman"/>
          <w:sz w:val="28"/>
          <w:szCs w:val="28"/>
        </w:rPr>
        <w:t>Шетелею</w:t>
      </w:r>
      <w:proofErr w:type="spellEnd"/>
      <w:r w:rsidR="002F1147" w:rsidRPr="00896AE8">
        <w:rPr>
          <w:rFonts w:ascii="Times New Roman" w:hAnsi="Times New Roman" w:cs="Times New Roman"/>
          <w:sz w:val="28"/>
          <w:szCs w:val="28"/>
        </w:rPr>
        <w:t xml:space="preserve"> В</w:t>
      </w:r>
      <w:r w:rsidR="00ED070D" w:rsidRPr="00896AE8">
        <w:rPr>
          <w:rFonts w:ascii="Times New Roman" w:hAnsi="Times New Roman" w:cs="Times New Roman"/>
          <w:sz w:val="28"/>
          <w:szCs w:val="28"/>
        </w:rPr>
        <w:t>.</w:t>
      </w:r>
      <w:r w:rsidR="002F1147" w:rsidRPr="00896AE8">
        <w:rPr>
          <w:rFonts w:ascii="Times New Roman" w:hAnsi="Times New Roman" w:cs="Times New Roman"/>
          <w:sz w:val="28"/>
          <w:szCs w:val="28"/>
        </w:rPr>
        <w:t xml:space="preserve"> Ю</w:t>
      </w:r>
      <w:r w:rsidR="00ED070D" w:rsidRPr="00896AE8">
        <w:rPr>
          <w:rFonts w:ascii="Times New Roman" w:hAnsi="Times New Roman" w:cs="Times New Roman"/>
          <w:sz w:val="28"/>
          <w:szCs w:val="28"/>
        </w:rPr>
        <w:t>.</w:t>
      </w:r>
      <w:r w:rsidR="002F1147" w:rsidRPr="00896AE8">
        <w:rPr>
          <w:rFonts w:ascii="Times New Roman" w:hAnsi="Times New Roman" w:cs="Times New Roman"/>
          <w:sz w:val="28"/>
          <w:szCs w:val="28"/>
        </w:rPr>
        <w:t xml:space="preserve"> </w:t>
      </w:r>
    </w:p>
    <w:p w:rsidR="00B62B67" w:rsidRDefault="00ED070D" w:rsidP="008E797C">
      <w:pPr>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00280D48" w:rsidRPr="00280D48">
        <w:rPr>
          <w:rFonts w:ascii="Times New Roman" w:eastAsia="Times New Roman" w:hAnsi="Times New Roman" w:cs="Times New Roman"/>
          <w:sz w:val="28"/>
          <w:szCs w:val="28"/>
          <w:lang w:val="ru-RU" w:eastAsia="uk-UA"/>
        </w:rPr>
        <w:t xml:space="preserve">На </w:t>
      </w:r>
      <w:proofErr w:type="spellStart"/>
      <w:r w:rsidR="00280D48" w:rsidRPr="00280D48">
        <w:rPr>
          <w:rFonts w:ascii="Times New Roman" w:eastAsia="Times New Roman" w:hAnsi="Times New Roman" w:cs="Times New Roman"/>
          <w:sz w:val="28"/>
          <w:szCs w:val="28"/>
          <w:lang w:val="ru-RU" w:eastAsia="uk-UA"/>
        </w:rPr>
        <w:t>класних</w:t>
      </w:r>
      <w:proofErr w:type="spellEnd"/>
      <w:r w:rsidR="00280D48" w:rsidRPr="00280D48">
        <w:rPr>
          <w:rFonts w:ascii="Times New Roman" w:eastAsia="Times New Roman" w:hAnsi="Times New Roman" w:cs="Times New Roman"/>
          <w:sz w:val="28"/>
          <w:szCs w:val="28"/>
          <w:lang w:val="ru-RU" w:eastAsia="uk-UA"/>
        </w:rPr>
        <w:t xml:space="preserve"> </w:t>
      </w:r>
      <w:proofErr w:type="spellStart"/>
      <w:r w:rsidR="00280D48" w:rsidRPr="00280D48">
        <w:rPr>
          <w:rFonts w:ascii="Times New Roman" w:eastAsia="Times New Roman" w:hAnsi="Times New Roman" w:cs="Times New Roman"/>
          <w:sz w:val="28"/>
          <w:szCs w:val="28"/>
          <w:lang w:val="ru-RU" w:eastAsia="uk-UA"/>
        </w:rPr>
        <w:t>батьківських</w:t>
      </w:r>
      <w:proofErr w:type="spellEnd"/>
      <w:r w:rsidR="00280D48" w:rsidRPr="00280D48">
        <w:rPr>
          <w:rFonts w:ascii="Times New Roman" w:eastAsia="Times New Roman" w:hAnsi="Times New Roman" w:cs="Times New Roman"/>
          <w:sz w:val="28"/>
          <w:szCs w:val="28"/>
          <w:lang w:val="ru-RU" w:eastAsia="uk-UA"/>
        </w:rPr>
        <w:t xml:space="preserve"> </w:t>
      </w:r>
      <w:proofErr w:type="spellStart"/>
      <w:r w:rsidR="00280D48" w:rsidRPr="00280D48">
        <w:rPr>
          <w:rFonts w:ascii="Times New Roman" w:eastAsia="Times New Roman" w:hAnsi="Times New Roman" w:cs="Times New Roman"/>
          <w:sz w:val="28"/>
          <w:szCs w:val="28"/>
          <w:lang w:val="ru-RU" w:eastAsia="uk-UA"/>
        </w:rPr>
        <w:t>зборах</w:t>
      </w:r>
      <w:proofErr w:type="spellEnd"/>
      <w:r w:rsidR="00280D48" w:rsidRPr="00280D48">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протягом</w:t>
      </w:r>
      <w:proofErr w:type="spellEnd"/>
      <w:r>
        <w:rPr>
          <w:rFonts w:ascii="Times New Roman" w:eastAsia="Times New Roman" w:hAnsi="Times New Roman" w:cs="Times New Roman"/>
          <w:sz w:val="28"/>
          <w:szCs w:val="28"/>
          <w:lang w:val="ru-RU" w:eastAsia="uk-UA"/>
        </w:rPr>
        <w:t xml:space="preserve"> року </w:t>
      </w:r>
      <w:proofErr w:type="spellStart"/>
      <w:r>
        <w:rPr>
          <w:rFonts w:ascii="Times New Roman" w:eastAsia="Times New Roman" w:hAnsi="Times New Roman" w:cs="Times New Roman"/>
          <w:sz w:val="28"/>
          <w:szCs w:val="28"/>
          <w:lang w:val="ru-RU" w:eastAsia="uk-UA"/>
        </w:rPr>
        <w:t>було</w:t>
      </w:r>
      <w:proofErr w:type="spellEnd"/>
      <w:r>
        <w:rPr>
          <w:rFonts w:ascii="Times New Roman" w:eastAsia="Times New Roman" w:hAnsi="Times New Roman" w:cs="Times New Roman"/>
          <w:sz w:val="28"/>
          <w:szCs w:val="28"/>
          <w:lang w:val="ru-RU" w:eastAsia="uk-UA"/>
        </w:rPr>
        <w:t xml:space="preserve"> </w:t>
      </w:r>
      <w:r w:rsidR="00280D48" w:rsidRPr="00280D48">
        <w:rPr>
          <w:rFonts w:ascii="Times New Roman" w:eastAsia="Times New Roman" w:hAnsi="Times New Roman" w:cs="Times New Roman"/>
          <w:sz w:val="28"/>
          <w:szCs w:val="28"/>
          <w:lang w:val="ru-RU" w:eastAsia="uk-UA"/>
        </w:rPr>
        <w:t xml:space="preserve">порушено </w:t>
      </w:r>
      <w:proofErr w:type="spellStart"/>
      <w:r w:rsidR="00280D48" w:rsidRPr="00280D48">
        <w:rPr>
          <w:rFonts w:ascii="Times New Roman" w:eastAsia="Times New Roman" w:hAnsi="Times New Roman" w:cs="Times New Roman"/>
          <w:sz w:val="28"/>
          <w:szCs w:val="28"/>
          <w:lang w:val="ru-RU" w:eastAsia="uk-UA"/>
        </w:rPr>
        <w:t>питання</w:t>
      </w:r>
      <w:proofErr w:type="spellEnd"/>
      <w:r w:rsidR="00280D48" w:rsidRPr="00280D48">
        <w:rPr>
          <w:rFonts w:ascii="Times New Roman" w:eastAsia="Times New Roman" w:hAnsi="Times New Roman" w:cs="Times New Roman"/>
          <w:sz w:val="28"/>
          <w:szCs w:val="28"/>
          <w:lang w:val="ru-RU" w:eastAsia="uk-UA"/>
        </w:rPr>
        <w:t xml:space="preserve"> «</w:t>
      </w:r>
      <w:proofErr w:type="spellStart"/>
      <w:r w:rsidR="00280D48" w:rsidRPr="00280D48">
        <w:rPr>
          <w:rFonts w:ascii="Times New Roman" w:eastAsia="Times New Roman" w:hAnsi="Times New Roman" w:cs="Times New Roman"/>
          <w:sz w:val="28"/>
          <w:szCs w:val="28"/>
          <w:lang w:val="ru-RU" w:eastAsia="uk-UA"/>
        </w:rPr>
        <w:t>Насилля</w:t>
      </w:r>
      <w:proofErr w:type="spellEnd"/>
      <w:r w:rsidR="00280D48" w:rsidRPr="00280D48">
        <w:rPr>
          <w:rFonts w:ascii="Times New Roman" w:eastAsia="Times New Roman" w:hAnsi="Times New Roman" w:cs="Times New Roman"/>
          <w:sz w:val="28"/>
          <w:szCs w:val="28"/>
          <w:lang w:val="ru-RU" w:eastAsia="uk-UA"/>
        </w:rPr>
        <w:t xml:space="preserve"> </w:t>
      </w:r>
      <w:proofErr w:type="gramStart"/>
      <w:r w:rsidR="00280D48" w:rsidRPr="00280D48">
        <w:rPr>
          <w:rFonts w:ascii="Times New Roman" w:eastAsia="Times New Roman" w:hAnsi="Times New Roman" w:cs="Times New Roman"/>
          <w:sz w:val="28"/>
          <w:szCs w:val="28"/>
          <w:lang w:val="ru-RU" w:eastAsia="uk-UA"/>
        </w:rPr>
        <w:t>в</w:t>
      </w:r>
      <w:proofErr w:type="gramEnd"/>
      <w:r w:rsidR="00280D48" w:rsidRPr="00280D48">
        <w:rPr>
          <w:rFonts w:ascii="Times New Roman" w:eastAsia="Times New Roman" w:hAnsi="Times New Roman" w:cs="Times New Roman"/>
          <w:sz w:val="28"/>
          <w:szCs w:val="28"/>
          <w:lang w:val="ru-RU" w:eastAsia="uk-UA"/>
        </w:rPr>
        <w:t xml:space="preserve"> </w:t>
      </w:r>
      <w:proofErr w:type="spellStart"/>
      <w:r w:rsidR="00280D48" w:rsidRPr="00280D48">
        <w:rPr>
          <w:rFonts w:ascii="Times New Roman" w:eastAsia="Times New Roman" w:hAnsi="Times New Roman" w:cs="Times New Roman"/>
          <w:sz w:val="28"/>
          <w:szCs w:val="28"/>
          <w:lang w:val="ru-RU" w:eastAsia="uk-UA"/>
        </w:rPr>
        <w:t>сім’ї</w:t>
      </w:r>
      <w:proofErr w:type="spellEnd"/>
      <w:r w:rsidR="00280D48" w:rsidRPr="00280D48">
        <w:rPr>
          <w:rFonts w:ascii="Times New Roman" w:eastAsia="Times New Roman" w:hAnsi="Times New Roman" w:cs="Times New Roman"/>
          <w:sz w:val="28"/>
          <w:szCs w:val="28"/>
          <w:lang w:val="ru-RU" w:eastAsia="uk-UA"/>
        </w:rPr>
        <w:t>», «</w:t>
      </w:r>
      <w:proofErr w:type="spellStart"/>
      <w:r w:rsidR="00280D48" w:rsidRPr="00280D48">
        <w:rPr>
          <w:rFonts w:ascii="Times New Roman" w:eastAsia="Times New Roman" w:hAnsi="Times New Roman" w:cs="Times New Roman"/>
          <w:sz w:val="28"/>
          <w:szCs w:val="28"/>
          <w:lang w:val="ru-RU" w:eastAsia="uk-UA"/>
        </w:rPr>
        <w:t>Мистецтво</w:t>
      </w:r>
      <w:proofErr w:type="spellEnd"/>
      <w:r w:rsidR="00280D48" w:rsidRPr="00280D48">
        <w:rPr>
          <w:rFonts w:ascii="Times New Roman" w:eastAsia="Times New Roman" w:hAnsi="Times New Roman" w:cs="Times New Roman"/>
          <w:sz w:val="28"/>
          <w:szCs w:val="28"/>
          <w:lang w:val="ru-RU" w:eastAsia="uk-UA"/>
        </w:rPr>
        <w:t xml:space="preserve"> </w:t>
      </w:r>
      <w:proofErr w:type="spellStart"/>
      <w:r w:rsidR="00280D48" w:rsidRPr="00280D48">
        <w:rPr>
          <w:rFonts w:ascii="Times New Roman" w:eastAsia="Times New Roman" w:hAnsi="Times New Roman" w:cs="Times New Roman"/>
          <w:sz w:val="28"/>
          <w:szCs w:val="28"/>
          <w:lang w:val="ru-RU" w:eastAsia="uk-UA"/>
        </w:rPr>
        <w:t>спілкування</w:t>
      </w:r>
      <w:proofErr w:type="spellEnd"/>
      <w:r w:rsidR="00280D48" w:rsidRPr="00280D48">
        <w:rPr>
          <w:rFonts w:ascii="Times New Roman" w:eastAsia="Times New Roman" w:hAnsi="Times New Roman" w:cs="Times New Roman"/>
          <w:sz w:val="28"/>
          <w:szCs w:val="28"/>
          <w:lang w:val="ru-RU" w:eastAsia="uk-UA"/>
        </w:rPr>
        <w:t xml:space="preserve"> з </w:t>
      </w:r>
      <w:proofErr w:type="spellStart"/>
      <w:r w:rsidR="00280D48" w:rsidRPr="00280D48">
        <w:rPr>
          <w:rFonts w:ascii="Times New Roman" w:eastAsia="Times New Roman" w:hAnsi="Times New Roman" w:cs="Times New Roman"/>
          <w:sz w:val="28"/>
          <w:szCs w:val="28"/>
          <w:lang w:val="ru-RU" w:eastAsia="uk-UA"/>
        </w:rPr>
        <w:t>дитиною</w:t>
      </w:r>
      <w:proofErr w:type="spellEnd"/>
      <w:r w:rsidR="00280D48" w:rsidRPr="00280D48">
        <w:rPr>
          <w:rFonts w:ascii="Times New Roman" w:eastAsia="Times New Roman" w:hAnsi="Times New Roman" w:cs="Times New Roman"/>
          <w:sz w:val="28"/>
          <w:szCs w:val="28"/>
          <w:lang w:val="ru-RU" w:eastAsia="uk-UA"/>
        </w:rPr>
        <w:t xml:space="preserve"> в </w:t>
      </w:r>
      <w:proofErr w:type="spellStart"/>
      <w:r w:rsidR="00280D48" w:rsidRPr="00280D48">
        <w:rPr>
          <w:rFonts w:ascii="Times New Roman" w:eastAsia="Times New Roman" w:hAnsi="Times New Roman" w:cs="Times New Roman"/>
          <w:sz w:val="28"/>
          <w:szCs w:val="28"/>
          <w:lang w:val="ru-RU" w:eastAsia="uk-UA"/>
        </w:rPr>
        <w:t>родині</w:t>
      </w:r>
      <w:proofErr w:type="spellEnd"/>
      <w:r w:rsidR="00280D48" w:rsidRPr="00280D48">
        <w:rPr>
          <w:rFonts w:ascii="Times New Roman" w:eastAsia="Times New Roman" w:hAnsi="Times New Roman" w:cs="Times New Roman"/>
          <w:sz w:val="28"/>
          <w:szCs w:val="28"/>
          <w:lang w:val="ru-RU" w:eastAsia="uk-UA"/>
        </w:rPr>
        <w:t>», «</w:t>
      </w:r>
      <w:proofErr w:type="spellStart"/>
      <w:r w:rsidR="00280D48" w:rsidRPr="00280D48">
        <w:rPr>
          <w:rFonts w:ascii="Times New Roman" w:eastAsia="Times New Roman" w:hAnsi="Times New Roman" w:cs="Times New Roman"/>
          <w:sz w:val="28"/>
          <w:szCs w:val="28"/>
          <w:lang w:val="ru-RU" w:eastAsia="uk-UA"/>
        </w:rPr>
        <w:t>Небезпечні</w:t>
      </w:r>
      <w:proofErr w:type="spellEnd"/>
      <w:r w:rsidR="00280D48" w:rsidRPr="00280D48">
        <w:rPr>
          <w:rFonts w:ascii="Times New Roman" w:eastAsia="Times New Roman" w:hAnsi="Times New Roman" w:cs="Times New Roman"/>
          <w:sz w:val="28"/>
          <w:szCs w:val="28"/>
          <w:lang w:val="ru-RU" w:eastAsia="uk-UA"/>
        </w:rPr>
        <w:t xml:space="preserve"> </w:t>
      </w:r>
      <w:proofErr w:type="spellStart"/>
      <w:r w:rsidR="00280D48" w:rsidRPr="00280D48">
        <w:rPr>
          <w:rFonts w:ascii="Times New Roman" w:eastAsia="Times New Roman" w:hAnsi="Times New Roman" w:cs="Times New Roman"/>
          <w:sz w:val="28"/>
          <w:szCs w:val="28"/>
          <w:lang w:val="ru-RU" w:eastAsia="uk-UA"/>
        </w:rPr>
        <w:t>ігри</w:t>
      </w:r>
      <w:proofErr w:type="spellEnd"/>
      <w:r w:rsidR="00280D48" w:rsidRPr="00280D48">
        <w:rPr>
          <w:rFonts w:ascii="Times New Roman" w:eastAsia="Times New Roman" w:hAnsi="Times New Roman" w:cs="Times New Roman"/>
          <w:sz w:val="28"/>
          <w:szCs w:val="28"/>
          <w:lang w:val="ru-RU" w:eastAsia="uk-UA"/>
        </w:rPr>
        <w:t xml:space="preserve"> та </w:t>
      </w:r>
      <w:proofErr w:type="spellStart"/>
      <w:r w:rsidR="00280D48" w:rsidRPr="00280D48">
        <w:rPr>
          <w:rFonts w:ascii="Times New Roman" w:eastAsia="Times New Roman" w:hAnsi="Times New Roman" w:cs="Times New Roman"/>
          <w:sz w:val="28"/>
          <w:szCs w:val="28"/>
          <w:lang w:val="ru-RU" w:eastAsia="uk-UA"/>
        </w:rPr>
        <w:t>безпека</w:t>
      </w:r>
      <w:proofErr w:type="spellEnd"/>
      <w:r w:rsidR="00280D48" w:rsidRPr="00280D48">
        <w:rPr>
          <w:rFonts w:ascii="Times New Roman" w:eastAsia="Times New Roman" w:hAnsi="Times New Roman" w:cs="Times New Roman"/>
          <w:sz w:val="28"/>
          <w:szCs w:val="28"/>
          <w:lang w:val="ru-RU" w:eastAsia="uk-UA"/>
        </w:rPr>
        <w:t xml:space="preserve"> в </w:t>
      </w:r>
      <w:proofErr w:type="spellStart"/>
      <w:r w:rsidR="00280D48" w:rsidRPr="00280D48">
        <w:rPr>
          <w:rFonts w:ascii="Times New Roman" w:eastAsia="Times New Roman" w:hAnsi="Times New Roman" w:cs="Times New Roman"/>
          <w:sz w:val="28"/>
          <w:szCs w:val="28"/>
          <w:lang w:val="ru-RU" w:eastAsia="uk-UA"/>
        </w:rPr>
        <w:t>інтернеті</w:t>
      </w:r>
      <w:proofErr w:type="spellEnd"/>
      <w:r w:rsidR="00280D48" w:rsidRPr="00280D48">
        <w:rPr>
          <w:rFonts w:ascii="Times New Roman" w:eastAsia="Times New Roman" w:hAnsi="Times New Roman" w:cs="Times New Roman"/>
          <w:sz w:val="28"/>
          <w:szCs w:val="28"/>
          <w:lang w:val="ru-RU" w:eastAsia="uk-UA"/>
        </w:rPr>
        <w:t>»</w:t>
      </w:r>
      <w:r w:rsidR="00B62B67">
        <w:rPr>
          <w:rFonts w:ascii="Times New Roman" w:eastAsia="Times New Roman" w:hAnsi="Times New Roman" w:cs="Times New Roman"/>
          <w:sz w:val="28"/>
          <w:szCs w:val="28"/>
          <w:lang w:val="ru-RU" w:eastAsia="uk-UA"/>
        </w:rPr>
        <w:t>.</w:t>
      </w:r>
      <w:r w:rsidR="002F1147">
        <w:rPr>
          <w:rFonts w:ascii="Times New Roman" w:eastAsia="Times New Roman" w:hAnsi="Times New Roman" w:cs="Times New Roman"/>
          <w:sz w:val="28"/>
          <w:szCs w:val="28"/>
          <w:lang w:val="ru-RU" w:eastAsia="uk-UA"/>
        </w:rPr>
        <w:t xml:space="preserve"> </w:t>
      </w:r>
    </w:p>
    <w:p w:rsidR="00280D48" w:rsidRPr="00280D48" w:rsidRDefault="00ED070D" w:rsidP="008E7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00280D48" w:rsidRPr="00280D48">
        <w:rPr>
          <w:rFonts w:ascii="Times New Roman" w:eastAsia="Times New Roman" w:hAnsi="Times New Roman" w:cs="Times New Roman"/>
          <w:sz w:val="28"/>
          <w:szCs w:val="28"/>
          <w:lang w:eastAsia="uk-UA"/>
        </w:rPr>
        <w:t>У школі постійно ведеться робота з попередження расизму та ксенофобії, толерантного відношення до людей. Протягом року</w:t>
      </w:r>
      <w:r w:rsidR="00B62B67">
        <w:rPr>
          <w:rFonts w:ascii="Times New Roman" w:eastAsia="Times New Roman" w:hAnsi="Times New Roman" w:cs="Times New Roman"/>
          <w:sz w:val="28"/>
          <w:szCs w:val="28"/>
          <w:lang w:val="ru-RU" w:eastAsia="uk-UA"/>
        </w:rPr>
        <w:t xml:space="preserve"> </w:t>
      </w:r>
      <w:r w:rsidR="00280D48" w:rsidRPr="00280D48">
        <w:rPr>
          <w:rFonts w:ascii="Times New Roman" w:eastAsia="Times New Roman" w:hAnsi="Times New Roman" w:cs="Times New Roman"/>
          <w:sz w:val="28"/>
          <w:szCs w:val="28"/>
          <w:lang w:eastAsia="uk-UA"/>
        </w:rPr>
        <w:t xml:space="preserve">відбулися 4 засідання </w:t>
      </w:r>
      <w:r w:rsidR="00280D48" w:rsidRPr="002F1147">
        <w:rPr>
          <w:rFonts w:ascii="Times New Roman" w:eastAsia="Times New Roman" w:hAnsi="Times New Roman" w:cs="Times New Roman"/>
          <w:b/>
          <w:sz w:val="28"/>
          <w:szCs w:val="28"/>
          <w:lang w:eastAsia="uk-UA"/>
        </w:rPr>
        <w:t>Ради профілактики правопорушень</w:t>
      </w:r>
      <w:r w:rsidR="00280D48" w:rsidRPr="00280D48">
        <w:rPr>
          <w:rFonts w:ascii="Times New Roman" w:eastAsia="Times New Roman" w:hAnsi="Times New Roman" w:cs="Times New Roman"/>
          <w:sz w:val="28"/>
          <w:szCs w:val="28"/>
          <w:lang w:eastAsia="uk-UA"/>
        </w:rPr>
        <w:t>, на яких вирішувались питання: затвердження положення і нового складу ради, а також плану роботи</w:t>
      </w:r>
      <w:r w:rsidR="007B299F">
        <w:rPr>
          <w:rFonts w:ascii="Times New Roman" w:eastAsia="Times New Roman" w:hAnsi="Times New Roman" w:cs="Times New Roman"/>
          <w:sz w:val="28"/>
          <w:szCs w:val="28"/>
          <w:lang w:eastAsia="uk-UA"/>
        </w:rPr>
        <w:t xml:space="preserve"> на 2017-2018 </w:t>
      </w:r>
      <w:proofErr w:type="spellStart"/>
      <w:r w:rsidR="007B299F">
        <w:rPr>
          <w:rFonts w:ascii="Times New Roman" w:eastAsia="Times New Roman" w:hAnsi="Times New Roman" w:cs="Times New Roman"/>
          <w:sz w:val="28"/>
          <w:szCs w:val="28"/>
          <w:lang w:eastAsia="uk-UA"/>
        </w:rPr>
        <w:t>н.р</w:t>
      </w:r>
      <w:proofErr w:type="spellEnd"/>
      <w:r w:rsidR="007B299F">
        <w:rPr>
          <w:rFonts w:ascii="Times New Roman" w:eastAsia="Times New Roman" w:hAnsi="Times New Roman" w:cs="Times New Roman"/>
          <w:sz w:val="28"/>
          <w:szCs w:val="28"/>
          <w:lang w:eastAsia="uk-UA"/>
        </w:rPr>
        <w:t xml:space="preserve">.; планування </w:t>
      </w:r>
      <w:r w:rsidR="00280D48" w:rsidRPr="00280D48">
        <w:rPr>
          <w:rFonts w:ascii="Times New Roman" w:eastAsia="Times New Roman" w:hAnsi="Times New Roman" w:cs="Times New Roman"/>
          <w:sz w:val="28"/>
          <w:szCs w:val="28"/>
          <w:lang w:eastAsia="uk-UA"/>
        </w:rPr>
        <w:t xml:space="preserve"> робот</w:t>
      </w:r>
      <w:r w:rsidR="007B299F">
        <w:rPr>
          <w:rFonts w:ascii="Times New Roman" w:eastAsia="Times New Roman" w:hAnsi="Times New Roman" w:cs="Times New Roman"/>
          <w:sz w:val="28"/>
          <w:szCs w:val="28"/>
          <w:lang w:eastAsia="uk-UA"/>
        </w:rPr>
        <w:t>и</w:t>
      </w:r>
      <w:r w:rsidR="00280D48" w:rsidRPr="00280D48">
        <w:rPr>
          <w:rFonts w:ascii="Times New Roman" w:eastAsia="Times New Roman" w:hAnsi="Times New Roman" w:cs="Times New Roman"/>
          <w:sz w:val="28"/>
          <w:szCs w:val="28"/>
          <w:lang w:eastAsia="uk-UA"/>
        </w:rPr>
        <w:t xml:space="preserve"> із неблагополучними сім’ями, відвідування їх вдома, складання актів обстеження, зміни в обліку дітей, що стоять на </w:t>
      </w:r>
      <w:proofErr w:type="spellStart"/>
      <w:r w:rsidR="00280D48" w:rsidRPr="00280D48">
        <w:rPr>
          <w:rFonts w:ascii="Times New Roman" w:eastAsia="Times New Roman" w:hAnsi="Times New Roman" w:cs="Times New Roman"/>
          <w:sz w:val="28"/>
          <w:szCs w:val="28"/>
          <w:lang w:eastAsia="uk-UA"/>
        </w:rPr>
        <w:t>внутрішньошкільному</w:t>
      </w:r>
      <w:proofErr w:type="spellEnd"/>
      <w:r w:rsidR="00280D48" w:rsidRPr="00280D48">
        <w:rPr>
          <w:rFonts w:ascii="Times New Roman" w:eastAsia="Times New Roman" w:hAnsi="Times New Roman" w:cs="Times New Roman"/>
          <w:sz w:val="28"/>
          <w:szCs w:val="28"/>
          <w:lang w:eastAsia="uk-UA"/>
        </w:rPr>
        <w:t xml:space="preserve"> обліку. На кінець року на </w:t>
      </w:r>
      <w:proofErr w:type="spellStart"/>
      <w:r w:rsidR="00280D48" w:rsidRPr="00280D48">
        <w:rPr>
          <w:rFonts w:ascii="Times New Roman" w:eastAsia="Times New Roman" w:hAnsi="Times New Roman" w:cs="Times New Roman"/>
          <w:sz w:val="28"/>
          <w:szCs w:val="28"/>
          <w:lang w:eastAsia="uk-UA"/>
        </w:rPr>
        <w:t>внутрішкільному</w:t>
      </w:r>
      <w:proofErr w:type="spellEnd"/>
      <w:r w:rsidR="00280D48" w:rsidRPr="00280D48">
        <w:rPr>
          <w:rFonts w:ascii="Times New Roman" w:eastAsia="Times New Roman" w:hAnsi="Times New Roman" w:cs="Times New Roman"/>
          <w:sz w:val="28"/>
          <w:szCs w:val="28"/>
          <w:lang w:eastAsia="uk-UA"/>
        </w:rPr>
        <w:t xml:space="preserve"> обліку знаходяться   </w:t>
      </w:r>
      <w:r w:rsidR="007B299F">
        <w:rPr>
          <w:rFonts w:ascii="Times New Roman" w:eastAsia="Times New Roman" w:hAnsi="Times New Roman" w:cs="Times New Roman"/>
          <w:sz w:val="28"/>
          <w:szCs w:val="28"/>
          <w:lang w:eastAsia="uk-UA"/>
        </w:rPr>
        <w:t>четверо учнів</w:t>
      </w:r>
      <w:r w:rsidR="00280D48" w:rsidRPr="00280D48">
        <w:rPr>
          <w:rFonts w:ascii="Times New Roman" w:eastAsia="Times New Roman" w:hAnsi="Times New Roman" w:cs="Times New Roman"/>
          <w:sz w:val="28"/>
          <w:szCs w:val="28"/>
          <w:lang w:eastAsia="uk-UA"/>
        </w:rPr>
        <w:t xml:space="preserve"> : </w:t>
      </w:r>
      <w:proofErr w:type="spellStart"/>
      <w:r w:rsidR="00280D48" w:rsidRPr="00280D48">
        <w:rPr>
          <w:rFonts w:ascii="Times New Roman" w:eastAsia="Times New Roman" w:hAnsi="Times New Roman" w:cs="Times New Roman"/>
          <w:sz w:val="28"/>
          <w:szCs w:val="28"/>
          <w:lang w:eastAsia="uk-UA"/>
        </w:rPr>
        <w:t>Чубірка</w:t>
      </w:r>
      <w:proofErr w:type="spellEnd"/>
      <w:r w:rsidR="00280D48" w:rsidRPr="00280D48">
        <w:rPr>
          <w:rFonts w:ascii="Times New Roman" w:eastAsia="Times New Roman" w:hAnsi="Times New Roman" w:cs="Times New Roman"/>
          <w:sz w:val="28"/>
          <w:szCs w:val="28"/>
          <w:lang w:eastAsia="uk-UA"/>
        </w:rPr>
        <w:t xml:space="preserve"> Б. (9-Б), </w:t>
      </w:r>
      <w:proofErr w:type="spellStart"/>
      <w:r w:rsidR="00280D48" w:rsidRPr="00280D48">
        <w:rPr>
          <w:rFonts w:ascii="Times New Roman" w:eastAsia="Times New Roman" w:hAnsi="Times New Roman" w:cs="Times New Roman"/>
          <w:sz w:val="28"/>
          <w:szCs w:val="28"/>
          <w:lang w:eastAsia="uk-UA"/>
        </w:rPr>
        <w:t>Ільвицький</w:t>
      </w:r>
      <w:proofErr w:type="spellEnd"/>
      <w:r w:rsidR="00280D48" w:rsidRPr="00280D48">
        <w:rPr>
          <w:rFonts w:ascii="Times New Roman" w:eastAsia="Times New Roman" w:hAnsi="Times New Roman" w:cs="Times New Roman"/>
          <w:sz w:val="28"/>
          <w:szCs w:val="28"/>
          <w:lang w:eastAsia="uk-UA"/>
        </w:rPr>
        <w:t xml:space="preserve"> С.(8 кл), </w:t>
      </w:r>
      <w:proofErr w:type="spellStart"/>
      <w:r w:rsidR="00280D48" w:rsidRPr="00280D48">
        <w:rPr>
          <w:rFonts w:ascii="Times New Roman" w:eastAsia="Times New Roman" w:hAnsi="Times New Roman" w:cs="Times New Roman"/>
          <w:sz w:val="28"/>
          <w:szCs w:val="28"/>
          <w:lang w:eastAsia="uk-UA"/>
        </w:rPr>
        <w:t>Цанько</w:t>
      </w:r>
      <w:proofErr w:type="spellEnd"/>
      <w:r w:rsidR="00280D48" w:rsidRPr="00280D48">
        <w:rPr>
          <w:rFonts w:ascii="Times New Roman" w:eastAsia="Times New Roman" w:hAnsi="Times New Roman" w:cs="Times New Roman"/>
          <w:sz w:val="28"/>
          <w:szCs w:val="28"/>
          <w:lang w:eastAsia="uk-UA"/>
        </w:rPr>
        <w:t xml:space="preserve"> В. (6- А кл), </w:t>
      </w:r>
      <w:proofErr w:type="spellStart"/>
      <w:r w:rsidR="00280D48" w:rsidRPr="00280D48">
        <w:rPr>
          <w:rFonts w:ascii="Times New Roman" w:eastAsia="Times New Roman" w:hAnsi="Times New Roman" w:cs="Times New Roman"/>
          <w:sz w:val="28"/>
          <w:szCs w:val="28"/>
          <w:lang w:eastAsia="uk-UA"/>
        </w:rPr>
        <w:t>Голіков</w:t>
      </w:r>
      <w:proofErr w:type="spellEnd"/>
      <w:r w:rsidR="00280D48" w:rsidRPr="00280D48">
        <w:rPr>
          <w:rFonts w:ascii="Times New Roman" w:eastAsia="Times New Roman" w:hAnsi="Times New Roman" w:cs="Times New Roman"/>
          <w:sz w:val="28"/>
          <w:szCs w:val="28"/>
          <w:lang w:eastAsia="uk-UA"/>
        </w:rPr>
        <w:t xml:space="preserve"> А. (4-Б). З цими учнями проводиться індивідуальна робота, для проведення профілактичних бесід був залучений </w:t>
      </w:r>
      <w:r w:rsidR="002F1147" w:rsidRPr="00280D48">
        <w:rPr>
          <w:rFonts w:ascii="Times New Roman" w:eastAsia="Times New Roman" w:hAnsi="Times New Roman" w:cs="Times New Roman"/>
          <w:sz w:val="28"/>
          <w:szCs w:val="28"/>
          <w:lang w:eastAsia="uk-UA"/>
        </w:rPr>
        <w:t>дільничний</w:t>
      </w:r>
      <w:r w:rsidR="00280D48" w:rsidRPr="00280D48">
        <w:rPr>
          <w:rFonts w:ascii="Times New Roman" w:eastAsia="Times New Roman" w:hAnsi="Times New Roman" w:cs="Times New Roman"/>
          <w:sz w:val="28"/>
          <w:szCs w:val="28"/>
          <w:lang w:eastAsia="uk-UA"/>
        </w:rPr>
        <w:t xml:space="preserve"> інспектор</w:t>
      </w:r>
      <w:r w:rsidR="00B62B67" w:rsidRPr="00B62B67">
        <w:rPr>
          <w:rFonts w:ascii="Times New Roman" w:eastAsia="Times New Roman" w:hAnsi="Times New Roman" w:cs="Times New Roman"/>
          <w:sz w:val="28"/>
          <w:szCs w:val="28"/>
          <w:lang w:eastAsia="uk-UA"/>
        </w:rPr>
        <w:t xml:space="preserve">      </w:t>
      </w:r>
      <w:r w:rsidR="00280D48" w:rsidRPr="00280D48">
        <w:rPr>
          <w:rFonts w:ascii="Times New Roman" w:eastAsia="Times New Roman" w:hAnsi="Times New Roman" w:cs="Times New Roman"/>
          <w:sz w:val="28"/>
          <w:szCs w:val="28"/>
          <w:lang w:eastAsia="uk-UA"/>
        </w:rPr>
        <w:t xml:space="preserve"> </w:t>
      </w:r>
      <w:proofErr w:type="spellStart"/>
      <w:r w:rsidR="00280D48" w:rsidRPr="00280D48">
        <w:rPr>
          <w:rFonts w:ascii="Times New Roman" w:eastAsia="Times New Roman" w:hAnsi="Times New Roman" w:cs="Times New Roman"/>
          <w:sz w:val="28"/>
          <w:szCs w:val="28"/>
          <w:lang w:eastAsia="uk-UA"/>
        </w:rPr>
        <w:t>Титинець</w:t>
      </w:r>
      <w:proofErr w:type="spellEnd"/>
      <w:r w:rsidR="00280D48" w:rsidRPr="00280D48">
        <w:rPr>
          <w:rFonts w:ascii="Times New Roman" w:eastAsia="Times New Roman" w:hAnsi="Times New Roman" w:cs="Times New Roman"/>
          <w:sz w:val="28"/>
          <w:szCs w:val="28"/>
          <w:lang w:eastAsia="uk-UA"/>
        </w:rPr>
        <w:t xml:space="preserve"> В.В., неодноразово в школу викликалися батьки, контролюється поведінка та відвідування школи цих учнів з боку дирекції школи.</w:t>
      </w:r>
    </w:p>
    <w:p w:rsidR="00280D48" w:rsidRPr="00280D48" w:rsidRDefault="00B62B67" w:rsidP="008E797C">
      <w:pPr>
        <w:spacing w:after="0" w:line="240" w:lineRule="auto"/>
        <w:jc w:val="both"/>
        <w:rPr>
          <w:rFonts w:ascii="Times New Roman" w:eastAsia="Times New Roman" w:hAnsi="Times New Roman" w:cs="Times New Roman"/>
          <w:sz w:val="28"/>
          <w:szCs w:val="28"/>
          <w:lang w:eastAsia="uk-UA"/>
        </w:rPr>
      </w:pPr>
      <w:r w:rsidRPr="00A939B8">
        <w:rPr>
          <w:rFonts w:ascii="Times New Roman" w:eastAsia="Times New Roman" w:hAnsi="Times New Roman" w:cs="Times New Roman"/>
          <w:sz w:val="28"/>
          <w:szCs w:val="28"/>
          <w:lang w:eastAsia="uk-UA"/>
        </w:rPr>
        <w:t xml:space="preserve">           </w:t>
      </w:r>
      <w:r w:rsidR="00280D48" w:rsidRPr="00280D48">
        <w:rPr>
          <w:rFonts w:ascii="Times New Roman" w:eastAsia="Times New Roman" w:hAnsi="Times New Roman" w:cs="Times New Roman"/>
          <w:sz w:val="28"/>
          <w:szCs w:val="28"/>
          <w:lang w:eastAsia="uk-UA"/>
        </w:rPr>
        <w:t>Адміністрацією школи регулярно здійснюється контроль за відвідуванням учнями занять та веденням ділової документації щодо обліку відвідування. В кожному класі заведений щоденник поведінки, де відмічаються учні, які спізнилися, втекли з уроків, виставляється оцінка за поведінку .</w:t>
      </w:r>
      <w:r w:rsidR="0061290D">
        <w:rPr>
          <w:rFonts w:ascii="Times New Roman" w:eastAsia="Times New Roman" w:hAnsi="Times New Roman" w:cs="Times New Roman"/>
          <w:sz w:val="28"/>
          <w:szCs w:val="28"/>
          <w:lang w:eastAsia="uk-UA"/>
        </w:rPr>
        <w:t xml:space="preserve"> Але не всі віднеслися до ведення цього документу відповідально. Відсутні щоденники поведінки у 9-А класі (кл. керівник </w:t>
      </w:r>
      <w:proofErr w:type="spellStart"/>
      <w:r w:rsidR="0061290D">
        <w:rPr>
          <w:rFonts w:ascii="Times New Roman" w:eastAsia="Times New Roman" w:hAnsi="Times New Roman" w:cs="Times New Roman"/>
          <w:sz w:val="28"/>
          <w:szCs w:val="28"/>
          <w:lang w:eastAsia="uk-UA"/>
        </w:rPr>
        <w:t>Мішко</w:t>
      </w:r>
      <w:proofErr w:type="spellEnd"/>
      <w:r w:rsidR="0061290D">
        <w:rPr>
          <w:rFonts w:ascii="Times New Roman" w:eastAsia="Times New Roman" w:hAnsi="Times New Roman" w:cs="Times New Roman"/>
          <w:sz w:val="28"/>
          <w:szCs w:val="28"/>
          <w:lang w:eastAsia="uk-UA"/>
        </w:rPr>
        <w:t xml:space="preserve"> М.І.), 10 класі (кл.  керівник    </w:t>
      </w:r>
      <w:proofErr w:type="spellStart"/>
      <w:r w:rsidR="0061290D">
        <w:rPr>
          <w:rFonts w:ascii="Times New Roman" w:eastAsia="Times New Roman" w:hAnsi="Times New Roman" w:cs="Times New Roman"/>
          <w:sz w:val="28"/>
          <w:szCs w:val="28"/>
          <w:lang w:eastAsia="uk-UA"/>
        </w:rPr>
        <w:t>Желізняк</w:t>
      </w:r>
      <w:proofErr w:type="spellEnd"/>
      <w:r w:rsidR="0061290D">
        <w:rPr>
          <w:rFonts w:ascii="Times New Roman" w:eastAsia="Times New Roman" w:hAnsi="Times New Roman" w:cs="Times New Roman"/>
          <w:sz w:val="28"/>
          <w:szCs w:val="28"/>
          <w:lang w:eastAsia="uk-UA"/>
        </w:rPr>
        <w:t xml:space="preserve"> Л.Д.).</w:t>
      </w:r>
      <w:r w:rsidR="00280D48" w:rsidRPr="00280D48">
        <w:rPr>
          <w:rFonts w:ascii="Times New Roman" w:eastAsia="Times New Roman" w:hAnsi="Times New Roman" w:cs="Times New Roman"/>
          <w:sz w:val="28"/>
          <w:szCs w:val="28"/>
          <w:lang w:eastAsia="uk-UA"/>
        </w:rPr>
        <w:t xml:space="preserve"> Є класи, у яких з відвідуванням школи протягом року є проблеми. Зокрема погано відвідували школу </w:t>
      </w:r>
      <w:proofErr w:type="spellStart"/>
      <w:r w:rsidR="00280D48" w:rsidRPr="00280D48">
        <w:rPr>
          <w:rFonts w:ascii="Times New Roman" w:eastAsia="Times New Roman" w:hAnsi="Times New Roman" w:cs="Times New Roman"/>
          <w:sz w:val="28"/>
          <w:szCs w:val="28"/>
          <w:lang w:eastAsia="uk-UA"/>
        </w:rPr>
        <w:t>Мигович</w:t>
      </w:r>
      <w:proofErr w:type="spellEnd"/>
      <w:r w:rsidR="00280D48" w:rsidRPr="00280D48">
        <w:rPr>
          <w:rFonts w:ascii="Times New Roman" w:eastAsia="Times New Roman" w:hAnsi="Times New Roman" w:cs="Times New Roman"/>
          <w:sz w:val="28"/>
          <w:szCs w:val="28"/>
          <w:lang w:eastAsia="uk-UA"/>
        </w:rPr>
        <w:t xml:space="preserve"> Іванна  </w:t>
      </w:r>
      <w:r w:rsidR="0061290D">
        <w:rPr>
          <w:rFonts w:ascii="Times New Roman" w:eastAsia="Times New Roman" w:hAnsi="Times New Roman" w:cs="Times New Roman"/>
          <w:sz w:val="28"/>
          <w:szCs w:val="28"/>
          <w:lang w:eastAsia="uk-UA"/>
        </w:rPr>
        <w:t>(</w:t>
      </w:r>
      <w:r w:rsidR="00280D48" w:rsidRPr="00280D48">
        <w:rPr>
          <w:rFonts w:ascii="Times New Roman" w:eastAsia="Times New Roman" w:hAnsi="Times New Roman" w:cs="Times New Roman"/>
          <w:sz w:val="28"/>
          <w:szCs w:val="28"/>
          <w:lang w:eastAsia="uk-UA"/>
        </w:rPr>
        <w:t>6-Б клас</w:t>
      </w:r>
      <w:r w:rsidR="0061290D">
        <w:rPr>
          <w:rFonts w:ascii="Times New Roman" w:eastAsia="Times New Roman" w:hAnsi="Times New Roman" w:cs="Times New Roman"/>
          <w:sz w:val="28"/>
          <w:szCs w:val="28"/>
          <w:lang w:eastAsia="uk-UA"/>
        </w:rPr>
        <w:t>)</w:t>
      </w:r>
      <w:r w:rsidR="00280D48" w:rsidRPr="00280D48">
        <w:rPr>
          <w:rFonts w:ascii="Times New Roman" w:eastAsia="Times New Roman" w:hAnsi="Times New Roman" w:cs="Times New Roman"/>
          <w:sz w:val="28"/>
          <w:szCs w:val="28"/>
          <w:lang w:eastAsia="uk-UA"/>
        </w:rPr>
        <w:t xml:space="preserve">, </w:t>
      </w:r>
      <w:proofErr w:type="spellStart"/>
      <w:r w:rsidR="00280D48" w:rsidRPr="00280D48">
        <w:rPr>
          <w:rFonts w:ascii="Times New Roman" w:eastAsia="Times New Roman" w:hAnsi="Times New Roman" w:cs="Times New Roman"/>
          <w:sz w:val="28"/>
          <w:szCs w:val="28"/>
          <w:lang w:eastAsia="uk-UA"/>
        </w:rPr>
        <w:t>Мигович</w:t>
      </w:r>
      <w:proofErr w:type="spellEnd"/>
      <w:r w:rsidR="00280D48" w:rsidRPr="00280D48">
        <w:rPr>
          <w:rFonts w:ascii="Times New Roman" w:eastAsia="Times New Roman" w:hAnsi="Times New Roman" w:cs="Times New Roman"/>
          <w:sz w:val="28"/>
          <w:szCs w:val="28"/>
          <w:lang w:eastAsia="uk-UA"/>
        </w:rPr>
        <w:t xml:space="preserve">  Олександр </w:t>
      </w:r>
      <w:r w:rsidR="0061290D">
        <w:rPr>
          <w:rFonts w:ascii="Times New Roman" w:eastAsia="Times New Roman" w:hAnsi="Times New Roman" w:cs="Times New Roman"/>
          <w:sz w:val="28"/>
          <w:szCs w:val="28"/>
          <w:lang w:eastAsia="uk-UA"/>
        </w:rPr>
        <w:t>(3-Б клас)</w:t>
      </w:r>
      <w:r w:rsidR="00280D48" w:rsidRPr="00280D48">
        <w:rPr>
          <w:rFonts w:ascii="Times New Roman" w:eastAsia="Times New Roman" w:hAnsi="Times New Roman" w:cs="Times New Roman"/>
          <w:sz w:val="28"/>
          <w:szCs w:val="28"/>
          <w:lang w:eastAsia="uk-UA"/>
        </w:rPr>
        <w:t xml:space="preserve"> , </w:t>
      </w:r>
      <w:proofErr w:type="spellStart"/>
      <w:r w:rsidR="00280D48" w:rsidRPr="00280D48">
        <w:rPr>
          <w:rFonts w:ascii="Times New Roman" w:eastAsia="Times New Roman" w:hAnsi="Times New Roman" w:cs="Times New Roman"/>
          <w:sz w:val="28"/>
          <w:szCs w:val="28"/>
          <w:lang w:eastAsia="uk-UA"/>
        </w:rPr>
        <w:t>Уліганець</w:t>
      </w:r>
      <w:proofErr w:type="spellEnd"/>
      <w:r w:rsidR="00280D48" w:rsidRPr="00280D48">
        <w:rPr>
          <w:rFonts w:ascii="Times New Roman" w:eastAsia="Times New Roman" w:hAnsi="Times New Roman" w:cs="Times New Roman"/>
          <w:sz w:val="28"/>
          <w:szCs w:val="28"/>
          <w:lang w:eastAsia="uk-UA"/>
        </w:rPr>
        <w:t xml:space="preserve"> Юлій </w:t>
      </w:r>
      <w:r w:rsidR="0061290D">
        <w:rPr>
          <w:rFonts w:ascii="Times New Roman" w:eastAsia="Times New Roman" w:hAnsi="Times New Roman" w:cs="Times New Roman"/>
          <w:sz w:val="28"/>
          <w:szCs w:val="28"/>
          <w:lang w:eastAsia="uk-UA"/>
        </w:rPr>
        <w:t>(</w:t>
      </w:r>
      <w:r w:rsidR="00280D48" w:rsidRPr="00280D48">
        <w:rPr>
          <w:rFonts w:ascii="Times New Roman" w:eastAsia="Times New Roman" w:hAnsi="Times New Roman" w:cs="Times New Roman"/>
          <w:sz w:val="28"/>
          <w:szCs w:val="28"/>
          <w:lang w:eastAsia="uk-UA"/>
        </w:rPr>
        <w:t>4-Б клас</w:t>
      </w:r>
      <w:r w:rsidR="0061290D">
        <w:rPr>
          <w:rFonts w:ascii="Times New Roman" w:eastAsia="Times New Roman" w:hAnsi="Times New Roman" w:cs="Times New Roman"/>
          <w:sz w:val="28"/>
          <w:szCs w:val="28"/>
          <w:lang w:eastAsia="uk-UA"/>
        </w:rPr>
        <w:t>)</w:t>
      </w:r>
      <w:r w:rsidR="00280D48" w:rsidRPr="00280D48">
        <w:rPr>
          <w:rFonts w:ascii="Times New Roman" w:eastAsia="Times New Roman" w:hAnsi="Times New Roman" w:cs="Times New Roman"/>
          <w:sz w:val="28"/>
          <w:szCs w:val="28"/>
          <w:lang w:eastAsia="uk-UA"/>
        </w:rPr>
        <w:t xml:space="preserve">, </w:t>
      </w:r>
      <w:proofErr w:type="spellStart"/>
      <w:r w:rsidR="00280D48" w:rsidRPr="00280D48">
        <w:rPr>
          <w:rFonts w:ascii="Times New Roman" w:eastAsia="Times New Roman" w:hAnsi="Times New Roman" w:cs="Times New Roman"/>
          <w:sz w:val="28"/>
          <w:szCs w:val="28"/>
          <w:lang w:eastAsia="uk-UA"/>
        </w:rPr>
        <w:t>Уліганець</w:t>
      </w:r>
      <w:proofErr w:type="spellEnd"/>
      <w:r w:rsidR="00280D48" w:rsidRPr="00280D48">
        <w:rPr>
          <w:rFonts w:ascii="Times New Roman" w:eastAsia="Times New Roman" w:hAnsi="Times New Roman" w:cs="Times New Roman"/>
          <w:sz w:val="28"/>
          <w:szCs w:val="28"/>
          <w:lang w:eastAsia="uk-UA"/>
        </w:rPr>
        <w:t xml:space="preserve"> Мирослава  </w:t>
      </w:r>
      <w:r w:rsidR="0061290D">
        <w:rPr>
          <w:rFonts w:ascii="Times New Roman" w:eastAsia="Times New Roman" w:hAnsi="Times New Roman" w:cs="Times New Roman"/>
          <w:sz w:val="28"/>
          <w:szCs w:val="28"/>
          <w:lang w:eastAsia="uk-UA"/>
        </w:rPr>
        <w:t>(</w:t>
      </w:r>
      <w:r w:rsidR="00280D48" w:rsidRPr="00280D48">
        <w:rPr>
          <w:rFonts w:ascii="Times New Roman" w:eastAsia="Times New Roman" w:hAnsi="Times New Roman" w:cs="Times New Roman"/>
          <w:sz w:val="28"/>
          <w:szCs w:val="28"/>
          <w:lang w:eastAsia="uk-UA"/>
        </w:rPr>
        <w:t>4-Б клас</w:t>
      </w:r>
      <w:r w:rsidR="0061290D">
        <w:rPr>
          <w:rFonts w:ascii="Times New Roman" w:eastAsia="Times New Roman" w:hAnsi="Times New Roman" w:cs="Times New Roman"/>
          <w:sz w:val="28"/>
          <w:szCs w:val="28"/>
          <w:lang w:eastAsia="uk-UA"/>
        </w:rPr>
        <w:t>)</w:t>
      </w:r>
      <w:r w:rsidR="00280D48" w:rsidRPr="00280D48">
        <w:rPr>
          <w:rFonts w:ascii="Times New Roman" w:eastAsia="Times New Roman" w:hAnsi="Times New Roman" w:cs="Times New Roman"/>
          <w:sz w:val="28"/>
          <w:szCs w:val="28"/>
          <w:lang w:eastAsia="uk-UA"/>
        </w:rPr>
        <w:t xml:space="preserve">, </w:t>
      </w:r>
      <w:proofErr w:type="spellStart"/>
      <w:r w:rsidR="00280D48" w:rsidRPr="00280D48">
        <w:rPr>
          <w:rFonts w:ascii="Times New Roman" w:eastAsia="Times New Roman" w:hAnsi="Times New Roman" w:cs="Times New Roman"/>
          <w:sz w:val="28"/>
          <w:szCs w:val="28"/>
          <w:lang w:eastAsia="uk-UA"/>
        </w:rPr>
        <w:t>Ільвицький</w:t>
      </w:r>
      <w:proofErr w:type="spellEnd"/>
      <w:r w:rsidR="00280D48" w:rsidRPr="00280D48">
        <w:rPr>
          <w:rFonts w:ascii="Times New Roman" w:eastAsia="Times New Roman" w:hAnsi="Times New Roman" w:cs="Times New Roman"/>
          <w:sz w:val="28"/>
          <w:szCs w:val="28"/>
          <w:lang w:eastAsia="uk-UA"/>
        </w:rPr>
        <w:t xml:space="preserve"> </w:t>
      </w:r>
      <w:proofErr w:type="spellStart"/>
      <w:r w:rsidR="00280D48" w:rsidRPr="00280D48">
        <w:rPr>
          <w:rFonts w:ascii="Times New Roman" w:eastAsia="Times New Roman" w:hAnsi="Times New Roman" w:cs="Times New Roman"/>
          <w:sz w:val="28"/>
          <w:szCs w:val="28"/>
          <w:lang w:eastAsia="uk-UA"/>
        </w:rPr>
        <w:t>Вседолод</w:t>
      </w:r>
      <w:proofErr w:type="spellEnd"/>
      <w:r w:rsidR="00280D48" w:rsidRPr="00280D48">
        <w:rPr>
          <w:rFonts w:ascii="Times New Roman" w:eastAsia="Times New Roman" w:hAnsi="Times New Roman" w:cs="Times New Roman"/>
          <w:sz w:val="28"/>
          <w:szCs w:val="28"/>
          <w:lang w:eastAsia="uk-UA"/>
        </w:rPr>
        <w:t xml:space="preserve"> </w:t>
      </w:r>
      <w:r w:rsidR="0061290D">
        <w:rPr>
          <w:rFonts w:ascii="Times New Roman" w:eastAsia="Times New Roman" w:hAnsi="Times New Roman" w:cs="Times New Roman"/>
          <w:sz w:val="28"/>
          <w:szCs w:val="28"/>
          <w:lang w:eastAsia="uk-UA"/>
        </w:rPr>
        <w:t>(</w:t>
      </w:r>
      <w:r w:rsidR="00280D48" w:rsidRPr="00280D48">
        <w:rPr>
          <w:rFonts w:ascii="Times New Roman" w:eastAsia="Times New Roman" w:hAnsi="Times New Roman" w:cs="Times New Roman"/>
          <w:sz w:val="28"/>
          <w:szCs w:val="28"/>
          <w:lang w:eastAsia="uk-UA"/>
        </w:rPr>
        <w:t>8 клас</w:t>
      </w:r>
      <w:r w:rsidR="0061290D">
        <w:rPr>
          <w:rFonts w:ascii="Times New Roman" w:eastAsia="Times New Roman" w:hAnsi="Times New Roman" w:cs="Times New Roman"/>
          <w:sz w:val="28"/>
          <w:szCs w:val="28"/>
          <w:lang w:eastAsia="uk-UA"/>
        </w:rPr>
        <w:t>)</w:t>
      </w:r>
      <w:r w:rsidR="00280D48" w:rsidRPr="00280D48">
        <w:rPr>
          <w:rFonts w:ascii="Times New Roman" w:eastAsia="Times New Roman" w:hAnsi="Times New Roman" w:cs="Times New Roman"/>
          <w:sz w:val="28"/>
          <w:szCs w:val="28"/>
          <w:lang w:eastAsia="uk-UA"/>
        </w:rPr>
        <w:t>. Учні без поважних причин залишаються вдома, спізнюються на уроки. Адміністрацією школи систематично здійснюється перевірка наявності довідок та пояснень, що підтверджують пропуски занять.</w:t>
      </w:r>
    </w:p>
    <w:p w:rsidR="00280D48" w:rsidRPr="00280D48" w:rsidRDefault="0061290D" w:rsidP="008E797C">
      <w:pPr>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80D48" w:rsidRPr="00280D48">
        <w:rPr>
          <w:rFonts w:ascii="Times New Roman" w:eastAsia="Times New Roman" w:hAnsi="Times New Roman" w:cs="Times New Roman"/>
          <w:sz w:val="28"/>
          <w:szCs w:val="28"/>
          <w:lang w:eastAsia="uk-UA"/>
        </w:rPr>
        <w:t xml:space="preserve">Активно велася робота з профілактики правопорушень, злочинів . Проводилася профілактична робота з учнями девіантної поведінки, заходи щодо запобігання негативних проявів у підлітковому віці. </w:t>
      </w:r>
      <w:proofErr w:type="spellStart"/>
      <w:r w:rsidR="00280D48" w:rsidRPr="00280D48">
        <w:rPr>
          <w:rFonts w:ascii="Times New Roman" w:eastAsia="Times New Roman" w:hAnsi="Times New Roman" w:cs="Times New Roman"/>
          <w:sz w:val="28"/>
          <w:szCs w:val="28"/>
          <w:lang w:eastAsia="uk-UA"/>
        </w:rPr>
        <w:t>Правовиховна</w:t>
      </w:r>
      <w:proofErr w:type="spellEnd"/>
      <w:r w:rsidR="00280D48" w:rsidRPr="00280D48">
        <w:rPr>
          <w:rFonts w:ascii="Times New Roman" w:eastAsia="Times New Roman" w:hAnsi="Times New Roman" w:cs="Times New Roman"/>
          <w:sz w:val="28"/>
          <w:szCs w:val="28"/>
          <w:lang w:eastAsia="uk-UA"/>
        </w:rPr>
        <w:t xml:space="preserve"> робота проводиться у 2 основних напрямках і просвітницькому та профілактичному. </w:t>
      </w:r>
    </w:p>
    <w:p w:rsidR="00280D48" w:rsidRPr="00280D48" w:rsidRDefault="00280D48" w:rsidP="008E797C">
      <w:pPr>
        <w:spacing w:after="0" w:line="240" w:lineRule="auto"/>
        <w:ind w:firstLine="360"/>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lastRenderedPageBreak/>
        <w:tab/>
        <w:t xml:space="preserve">Питання роботи школи з профілактики дитячого бездоглядності та попередження злочинності серед неповнолітніх розглядалися на засіданні МО класних керівників, нарадах при директорі, батьківських зборах. </w:t>
      </w:r>
    </w:p>
    <w:p w:rsidR="00280D48" w:rsidRPr="00280D48" w:rsidRDefault="0061290D" w:rsidP="008E797C">
      <w:pPr>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80D48" w:rsidRPr="00280D48">
        <w:rPr>
          <w:rFonts w:ascii="Times New Roman" w:eastAsia="Times New Roman" w:hAnsi="Times New Roman" w:cs="Times New Roman"/>
          <w:sz w:val="28"/>
          <w:szCs w:val="28"/>
          <w:lang w:eastAsia="uk-UA"/>
        </w:rPr>
        <w:t xml:space="preserve">Класні керівники та класоводи намагалися сформувати основи духовно-морального та фізичного розвитку особистості: усвідомлення цінності власного життя, збереження здоров’я; знання та навички ведення здорового способу життя; формування  емоційної культури; навичок </w:t>
      </w:r>
      <w:proofErr w:type="spellStart"/>
      <w:r w:rsidR="00280D48" w:rsidRPr="00280D48">
        <w:rPr>
          <w:rFonts w:ascii="Times New Roman" w:eastAsia="Times New Roman" w:hAnsi="Times New Roman" w:cs="Times New Roman"/>
          <w:sz w:val="28"/>
          <w:szCs w:val="28"/>
          <w:lang w:eastAsia="uk-UA"/>
        </w:rPr>
        <w:t>життєтворення</w:t>
      </w:r>
      <w:proofErr w:type="spellEnd"/>
      <w:r w:rsidR="00280D48" w:rsidRPr="00280D48">
        <w:rPr>
          <w:rFonts w:ascii="Times New Roman" w:eastAsia="Times New Roman" w:hAnsi="Times New Roman" w:cs="Times New Roman"/>
          <w:sz w:val="28"/>
          <w:szCs w:val="28"/>
          <w:lang w:eastAsia="uk-UA"/>
        </w:rPr>
        <w:t xml:space="preserve">; стремління до ідеалу; вміння орієнтуватися та адаптуватися у складних життєвих ситуаціях; навички самопізнання, самовизначення, самореалізації, самовдосконалення, самоствердження, самооцінки. З цією метою було проведено ряд виховних годин: «Життя людини - найвища цінність», «Цінуй свій час і час інших», «Посієш звичку-пожнеш характер», «Духовність і здоров’я» та інші. Для учнів старших класів введено курс за вибором «Основи здоров’я» - для 1-9 класів. В школі реалізовується </w:t>
      </w:r>
      <w:proofErr w:type="spellStart"/>
      <w:r w:rsidR="00280D48" w:rsidRPr="00280D48">
        <w:rPr>
          <w:rFonts w:ascii="Times New Roman" w:eastAsia="Times New Roman" w:hAnsi="Times New Roman" w:cs="Times New Roman"/>
          <w:sz w:val="28"/>
          <w:szCs w:val="28"/>
          <w:lang w:val="ru-RU" w:eastAsia="ru-RU"/>
        </w:rPr>
        <w:t>програма</w:t>
      </w:r>
      <w:proofErr w:type="spellEnd"/>
      <w:r w:rsidR="00280D48" w:rsidRPr="00280D48">
        <w:rPr>
          <w:rFonts w:ascii="Times New Roman" w:eastAsia="Times New Roman" w:hAnsi="Times New Roman" w:cs="Times New Roman"/>
          <w:sz w:val="28"/>
          <w:szCs w:val="28"/>
          <w:lang w:val="ru-RU" w:eastAsia="ru-RU"/>
        </w:rPr>
        <w:t xml:space="preserve"> </w:t>
      </w:r>
      <w:proofErr w:type="spellStart"/>
      <w:r w:rsidR="00280D48" w:rsidRPr="00280D48">
        <w:rPr>
          <w:rFonts w:ascii="Times New Roman" w:eastAsia="Times New Roman" w:hAnsi="Times New Roman" w:cs="Times New Roman"/>
          <w:sz w:val="28"/>
          <w:szCs w:val="28"/>
          <w:lang w:val="ru-RU" w:eastAsia="ru-RU"/>
        </w:rPr>
        <w:t>виховних</w:t>
      </w:r>
      <w:proofErr w:type="spellEnd"/>
      <w:r w:rsidR="00280D48" w:rsidRPr="00280D48">
        <w:rPr>
          <w:rFonts w:ascii="Times New Roman" w:eastAsia="Times New Roman" w:hAnsi="Times New Roman" w:cs="Times New Roman"/>
          <w:sz w:val="28"/>
          <w:szCs w:val="28"/>
          <w:lang w:val="ru-RU" w:eastAsia="ru-RU"/>
        </w:rPr>
        <w:t xml:space="preserve"> </w:t>
      </w:r>
      <w:proofErr w:type="spellStart"/>
      <w:r w:rsidR="00280D48" w:rsidRPr="00280D48">
        <w:rPr>
          <w:rFonts w:ascii="Times New Roman" w:eastAsia="Times New Roman" w:hAnsi="Times New Roman" w:cs="Times New Roman"/>
          <w:sz w:val="28"/>
          <w:szCs w:val="28"/>
          <w:lang w:val="ru-RU" w:eastAsia="ru-RU"/>
        </w:rPr>
        <w:t>заходів</w:t>
      </w:r>
      <w:proofErr w:type="spellEnd"/>
      <w:r w:rsidR="00280D48" w:rsidRPr="00280D48">
        <w:rPr>
          <w:rFonts w:ascii="Times New Roman" w:eastAsia="Times New Roman" w:hAnsi="Times New Roman" w:cs="Times New Roman"/>
          <w:sz w:val="28"/>
          <w:szCs w:val="28"/>
          <w:lang w:val="ru-RU" w:eastAsia="ru-RU"/>
        </w:rPr>
        <w:t xml:space="preserve"> </w:t>
      </w:r>
      <w:r w:rsidR="00280D48" w:rsidRPr="002F1147">
        <w:rPr>
          <w:rFonts w:ascii="Times New Roman" w:eastAsia="Times New Roman" w:hAnsi="Times New Roman" w:cs="Times New Roman"/>
          <w:b/>
          <w:sz w:val="28"/>
          <w:szCs w:val="28"/>
          <w:lang w:val="ru-RU" w:eastAsia="ru-RU"/>
        </w:rPr>
        <w:t>,,</w:t>
      </w:r>
      <w:proofErr w:type="spellStart"/>
      <w:r w:rsidR="00280D48" w:rsidRPr="002F1147">
        <w:rPr>
          <w:rFonts w:ascii="Times New Roman" w:eastAsia="Times New Roman" w:hAnsi="Times New Roman" w:cs="Times New Roman"/>
          <w:b/>
          <w:sz w:val="28"/>
          <w:szCs w:val="28"/>
          <w:lang w:val="ru-RU" w:eastAsia="ru-RU"/>
        </w:rPr>
        <w:t>Особиста</w:t>
      </w:r>
      <w:proofErr w:type="spellEnd"/>
      <w:r w:rsidR="00280D48" w:rsidRPr="002F1147">
        <w:rPr>
          <w:rFonts w:ascii="Times New Roman" w:eastAsia="Times New Roman" w:hAnsi="Times New Roman" w:cs="Times New Roman"/>
          <w:b/>
          <w:sz w:val="28"/>
          <w:szCs w:val="28"/>
          <w:lang w:val="ru-RU" w:eastAsia="ru-RU"/>
        </w:rPr>
        <w:t xml:space="preserve"> </w:t>
      </w:r>
      <w:proofErr w:type="spellStart"/>
      <w:r w:rsidR="00280D48" w:rsidRPr="002F1147">
        <w:rPr>
          <w:rFonts w:ascii="Times New Roman" w:eastAsia="Times New Roman" w:hAnsi="Times New Roman" w:cs="Times New Roman"/>
          <w:b/>
          <w:sz w:val="28"/>
          <w:szCs w:val="28"/>
          <w:lang w:val="ru-RU" w:eastAsia="ru-RU"/>
        </w:rPr>
        <w:t>гідність</w:t>
      </w:r>
      <w:proofErr w:type="spellEnd"/>
      <w:r w:rsidR="00280D48" w:rsidRPr="002F1147">
        <w:rPr>
          <w:rFonts w:ascii="Times New Roman" w:eastAsia="Times New Roman" w:hAnsi="Times New Roman" w:cs="Times New Roman"/>
          <w:b/>
          <w:sz w:val="28"/>
          <w:szCs w:val="28"/>
          <w:lang w:val="ru-RU" w:eastAsia="ru-RU"/>
        </w:rPr>
        <w:t xml:space="preserve">. </w:t>
      </w:r>
      <w:proofErr w:type="spellStart"/>
      <w:r w:rsidR="00280D48" w:rsidRPr="002F1147">
        <w:rPr>
          <w:rFonts w:ascii="Times New Roman" w:eastAsia="Times New Roman" w:hAnsi="Times New Roman" w:cs="Times New Roman"/>
          <w:b/>
          <w:sz w:val="28"/>
          <w:szCs w:val="28"/>
          <w:lang w:val="ru-RU" w:eastAsia="ru-RU"/>
        </w:rPr>
        <w:t>Безпека</w:t>
      </w:r>
      <w:proofErr w:type="spellEnd"/>
      <w:r w:rsidR="00280D48" w:rsidRPr="002F1147">
        <w:rPr>
          <w:rFonts w:ascii="Times New Roman" w:eastAsia="Times New Roman" w:hAnsi="Times New Roman" w:cs="Times New Roman"/>
          <w:b/>
          <w:sz w:val="28"/>
          <w:szCs w:val="28"/>
          <w:lang w:val="ru-RU" w:eastAsia="ru-RU"/>
        </w:rPr>
        <w:t xml:space="preserve"> </w:t>
      </w:r>
      <w:proofErr w:type="spellStart"/>
      <w:r w:rsidR="00280D48" w:rsidRPr="002F1147">
        <w:rPr>
          <w:rFonts w:ascii="Times New Roman" w:eastAsia="Times New Roman" w:hAnsi="Times New Roman" w:cs="Times New Roman"/>
          <w:b/>
          <w:sz w:val="28"/>
          <w:szCs w:val="28"/>
          <w:lang w:val="ru-RU" w:eastAsia="ru-RU"/>
        </w:rPr>
        <w:t>життя</w:t>
      </w:r>
      <w:proofErr w:type="spellEnd"/>
      <w:r w:rsidR="00280D48" w:rsidRPr="002F1147">
        <w:rPr>
          <w:rFonts w:ascii="Times New Roman" w:eastAsia="Times New Roman" w:hAnsi="Times New Roman" w:cs="Times New Roman"/>
          <w:b/>
          <w:sz w:val="28"/>
          <w:szCs w:val="28"/>
          <w:lang w:val="ru-RU" w:eastAsia="ru-RU"/>
        </w:rPr>
        <w:t xml:space="preserve">. </w:t>
      </w:r>
      <w:proofErr w:type="spellStart"/>
      <w:r w:rsidR="00280D48" w:rsidRPr="002F1147">
        <w:rPr>
          <w:rFonts w:ascii="Times New Roman" w:eastAsia="Times New Roman" w:hAnsi="Times New Roman" w:cs="Times New Roman"/>
          <w:b/>
          <w:sz w:val="28"/>
          <w:szCs w:val="28"/>
          <w:lang w:val="ru-RU" w:eastAsia="ru-RU"/>
        </w:rPr>
        <w:t>Громадянська</w:t>
      </w:r>
      <w:proofErr w:type="spellEnd"/>
      <w:r w:rsidR="00280D48" w:rsidRPr="002F1147">
        <w:rPr>
          <w:rFonts w:ascii="Times New Roman" w:eastAsia="Times New Roman" w:hAnsi="Times New Roman" w:cs="Times New Roman"/>
          <w:b/>
          <w:sz w:val="28"/>
          <w:szCs w:val="28"/>
          <w:lang w:val="ru-RU" w:eastAsia="ru-RU"/>
        </w:rPr>
        <w:t xml:space="preserve"> </w:t>
      </w:r>
      <w:proofErr w:type="spellStart"/>
      <w:r w:rsidR="00280D48" w:rsidRPr="002F1147">
        <w:rPr>
          <w:rFonts w:ascii="Times New Roman" w:eastAsia="Times New Roman" w:hAnsi="Times New Roman" w:cs="Times New Roman"/>
          <w:b/>
          <w:sz w:val="28"/>
          <w:szCs w:val="28"/>
          <w:lang w:val="ru-RU" w:eastAsia="ru-RU"/>
        </w:rPr>
        <w:t>позиція</w:t>
      </w:r>
      <w:proofErr w:type="spellEnd"/>
      <w:r w:rsidR="00280D48" w:rsidRPr="002F1147">
        <w:rPr>
          <w:rFonts w:ascii="Times New Roman" w:eastAsia="Times New Roman" w:hAnsi="Times New Roman" w:cs="Times New Roman"/>
          <w:b/>
          <w:sz w:val="28"/>
          <w:szCs w:val="28"/>
          <w:lang w:val="ru-RU" w:eastAsia="ru-RU"/>
        </w:rPr>
        <w:t>”</w:t>
      </w:r>
      <w:r w:rsidR="00280D48" w:rsidRPr="00280D48">
        <w:rPr>
          <w:rFonts w:ascii="Times New Roman" w:eastAsia="Times New Roman" w:hAnsi="Times New Roman" w:cs="Times New Roman"/>
          <w:sz w:val="28"/>
          <w:szCs w:val="28"/>
          <w:lang w:val="ru-RU" w:eastAsia="ru-RU"/>
        </w:rPr>
        <w:t xml:space="preserve"> з </w:t>
      </w:r>
      <w:proofErr w:type="spellStart"/>
      <w:r w:rsidR="00280D48" w:rsidRPr="00280D48">
        <w:rPr>
          <w:rFonts w:ascii="Times New Roman" w:eastAsia="Times New Roman" w:hAnsi="Times New Roman" w:cs="Times New Roman"/>
          <w:sz w:val="28"/>
          <w:szCs w:val="28"/>
          <w:lang w:val="ru-RU" w:eastAsia="ru-RU"/>
        </w:rPr>
        <w:t>питань</w:t>
      </w:r>
      <w:proofErr w:type="spellEnd"/>
      <w:r w:rsidR="00280D48" w:rsidRPr="00280D48">
        <w:rPr>
          <w:rFonts w:ascii="Times New Roman" w:eastAsia="Times New Roman" w:hAnsi="Times New Roman" w:cs="Times New Roman"/>
          <w:sz w:val="28"/>
          <w:szCs w:val="28"/>
          <w:lang w:val="ru-RU" w:eastAsia="ru-RU"/>
        </w:rPr>
        <w:t xml:space="preserve"> </w:t>
      </w:r>
      <w:proofErr w:type="spellStart"/>
      <w:r w:rsidR="00280D48" w:rsidRPr="00280D48">
        <w:rPr>
          <w:rFonts w:ascii="Times New Roman" w:eastAsia="Times New Roman" w:hAnsi="Times New Roman" w:cs="Times New Roman"/>
          <w:sz w:val="28"/>
          <w:szCs w:val="28"/>
          <w:lang w:val="ru-RU" w:eastAsia="ru-RU"/>
        </w:rPr>
        <w:t>попередження</w:t>
      </w:r>
      <w:proofErr w:type="spellEnd"/>
      <w:r w:rsidR="00280D48" w:rsidRPr="00280D48">
        <w:rPr>
          <w:rFonts w:ascii="Times New Roman" w:eastAsia="Times New Roman" w:hAnsi="Times New Roman" w:cs="Times New Roman"/>
          <w:sz w:val="28"/>
          <w:szCs w:val="28"/>
          <w:lang w:val="ru-RU" w:eastAsia="ru-RU"/>
        </w:rPr>
        <w:t xml:space="preserve"> </w:t>
      </w:r>
      <w:proofErr w:type="spellStart"/>
      <w:r w:rsidR="00280D48" w:rsidRPr="00280D48">
        <w:rPr>
          <w:rFonts w:ascii="Times New Roman" w:eastAsia="Times New Roman" w:hAnsi="Times New Roman" w:cs="Times New Roman"/>
          <w:sz w:val="28"/>
          <w:szCs w:val="28"/>
          <w:lang w:val="ru-RU" w:eastAsia="ru-RU"/>
        </w:rPr>
        <w:t>торгі</w:t>
      </w:r>
      <w:proofErr w:type="gramStart"/>
      <w:r w:rsidR="00280D48" w:rsidRPr="00280D48">
        <w:rPr>
          <w:rFonts w:ascii="Times New Roman" w:eastAsia="Times New Roman" w:hAnsi="Times New Roman" w:cs="Times New Roman"/>
          <w:sz w:val="28"/>
          <w:szCs w:val="28"/>
          <w:lang w:val="ru-RU" w:eastAsia="ru-RU"/>
        </w:rPr>
        <w:t>вл</w:t>
      </w:r>
      <w:proofErr w:type="gramEnd"/>
      <w:r w:rsidR="00280D48" w:rsidRPr="00280D48">
        <w:rPr>
          <w:rFonts w:ascii="Times New Roman" w:eastAsia="Times New Roman" w:hAnsi="Times New Roman" w:cs="Times New Roman"/>
          <w:sz w:val="28"/>
          <w:szCs w:val="28"/>
          <w:lang w:val="ru-RU" w:eastAsia="ru-RU"/>
        </w:rPr>
        <w:t>і</w:t>
      </w:r>
      <w:proofErr w:type="spellEnd"/>
      <w:r w:rsidR="00280D48" w:rsidRPr="00280D48">
        <w:rPr>
          <w:rFonts w:ascii="Times New Roman" w:eastAsia="Times New Roman" w:hAnsi="Times New Roman" w:cs="Times New Roman"/>
          <w:sz w:val="28"/>
          <w:szCs w:val="28"/>
          <w:lang w:val="ru-RU" w:eastAsia="ru-RU"/>
        </w:rPr>
        <w:t xml:space="preserve"> людьми.</w:t>
      </w:r>
    </w:p>
    <w:p w:rsidR="00280D48" w:rsidRPr="00280D48" w:rsidRDefault="002F1147" w:rsidP="008E797C">
      <w:pPr>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280D48" w:rsidRPr="00280D48">
        <w:rPr>
          <w:rFonts w:ascii="Times New Roman" w:eastAsia="Times New Roman" w:hAnsi="Times New Roman" w:cs="Times New Roman"/>
          <w:sz w:val="28"/>
          <w:szCs w:val="28"/>
          <w:lang w:eastAsia="uk-UA"/>
        </w:rPr>
        <w:t>Актуальним напрямком виховної роботи залишається формування в учнів навичок культури здоров’я, безпечної поведінки, уміння робити єдино правильний вибір на користь здорового способу життя, підвищення рівня їх інформованості з питань профілактики тютюнокуріння, алкоголізму, наркоманії, профілактики ВІЛ/</w:t>
      </w:r>
      <w:proofErr w:type="spellStart"/>
      <w:r w:rsidR="00280D48" w:rsidRPr="00280D48">
        <w:rPr>
          <w:rFonts w:ascii="Times New Roman" w:eastAsia="Times New Roman" w:hAnsi="Times New Roman" w:cs="Times New Roman"/>
          <w:sz w:val="28"/>
          <w:szCs w:val="28"/>
          <w:lang w:eastAsia="uk-UA"/>
        </w:rPr>
        <w:t>СНІДу</w:t>
      </w:r>
      <w:proofErr w:type="spellEnd"/>
      <w:r w:rsidR="00280D48" w:rsidRPr="00280D48">
        <w:rPr>
          <w:rFonts w:ascii="Times New Roman" w:eastAsia="Times New Roman" w:hAnsi="Times New Roman" w:cs="Times New Roman"/>
          <w:sz w:val="28"/>
          <w:szCs w:val="28"/>
          <w:lang w:eastAsia="uk-UA"/>
        </w:rPr>
        <w:t>.</w:t>
      </w:r>
      <w:r w:rsidR="00280D48" w:rsidRPr="00280D48">
        <w:rPr>
          <w:rFonts w:ascii="Times New Roman" w:eastAsia="Times New Roman" w:hAnsi="Times New Roman" w:cs="Times New Roman"/>
          <w:sz w:val="28"/>
          <w:szCs w:val="28"/>
          <w:lang w:eastAsia="uk-UA"/>
        </w:rPr>
        <w:tab/>
      </w:r>
    </w:p>
    <w:p w:rsidR="00280D48" w:rsidRPr="00280D48" w:rsidRDefault="002F1147" w:rsidP="008E7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80D48" w:rsidRPr="00280D48">
        <w:rPr>
          <w:rFonts w:ascii="Times New Roman" w:eastAsia="Times New Roman" w:hAnsi="Times New Roman" w:cs="Times New Roman"/>
          <w:sz w:val="28"/>
          <w:szCs w:val="28"/>
          <w:lang w:eastAsia="uk-UA"/>
        </w:rPr>
        <w:t>Система профілактичної роботи з попередження усіх видів дитячого травматизму у поточному навчальному році мала такі складові, як викладання предмету «Основи здоров’я»(1-9 кл.); організація систематичних медичних оглядів учнів та педагогічних працівників; проведення усіх видів інструктажів з учнями; проведення роботи щодо формування основ здоров’я способу життя, тематичних класних годин, профілактичних бесід та лекцій для учнів школи та їх батьків, висвітлення питань профілактики дитячого травматизму на батьківських зборах.  Проте протягом року серед учнів школи  сталися два нещасні випадки побутового характеру (перелом ноги</w:t>
      </w:r>
      <w:r>
        <w:rPr>
          <w:rFonts w:ascii="Times New Roman" w:eastAsia="Times New Roman" w:hAnsi="Times New Roman" w:cs="Times New Roman"/>
          <w:sz w:val="28"/>
          <w:szCs w:val="28"/>
          <w:lang w:eastAsia="uk-UA"/>
        </w:rPr>
        <w:t xml:space="preserve"> під час зимових канікул</w:t>
      </w:r>
      <w:r w:rsidR="00280D48" w:rsidRPr="00280D48">
        <w:rPr>
          <w:rFonts w:ascii="Times New Roman" w:eastAsia="Times New Roman" w:hAnsi="Times New Roman" w:cs="Times New Roman"/>
          <w:sz w:val="28"/>
          <w:szCs w:val="28"/>
          <w:lang w:eastAsia="uk-UA"/>
        </w:rPr>
        <w:t>) .</w:t>
      </w:r>
    </w:p>
    <w:p w:rsidR="00280D48" w:rsidRPr="00280D48" w:rsidRDefault="00280D48" w:rsidP="008E797C">
      <w:pPr>
        <w:spacing w:after="0" w:line="240" w:lineRule="auto"/>
        <w:ind w:firstLine="360"/>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 xml:space="preserve">Робота з профілактики усіх видів дитячого травматизму знайшла своє відображення у проведенні  у вересні </w:t>
      </w:r>
      <w:r w:rsidRPr="002F1147">
        <w:rPr>
          <w:rFonts w:ascii="Times New Roman" w:eastAsia="Times New Roman" w:hAnsi="Times New Roman" w:cs="Times New Roman"/>
          <w:b/>
          <w:sz w:val="28"/>
          <w:szCs w:val="28"/>
          <w:lang w:eastAsia="uk-UA"/>
        </w:rPr>
        <w:t>місячника «Увага! Діти на дорозі».</w:t>
      </w:r>
      <w:r w:rsidRPr="00280D48">
        <w:rPr>
          <w:rFonts w:ascii="Times New Roman" w:eastAsia="Times New Roman" w:hAnsi="Times New Roman" w:cs="Times New Roman"/>
          <w:sz w:val="28"/>
          <w:szCs w:val="28"/>
          <w:lang w:eastAsia="uk-UA"/>
        </w:rPr>
        <w:t xml:space="preserve"> Систематично проводились тематичні виховні години та бесіди з профілактики дитячого дорожньо-транспортного травматизму, пожежної безпеки проводили конкурси та вікторини на краще знання правил пожежної безпеки, дорожнього руху. Проведено конкурс малюнків на тему «Мова вулиці» (1-2 кл., 31 учень), театралізований захід «Будь уважним на дорозі» (7-Б клас), виховні години «Будь обережним на дорозі» (6-7 кл.), година спілкування «Автомобіль, дорога, пішохід» (8 кл.), усний журнал «Безпека на дорозі – безпека життя» (9-11 кл.). </w:t>
      </w:r>
    </w:p>
    <w:p w:rsidR="00280D48" w:rsidRPr="00280D48" w:rsidRDefault="00280D48" w:rsidP="008E797C">
      <w:pPr>
        <w:spacing w:after="0" w:line="240" w:lineRule="auto"/>
        <w:ind w:firstLine="708"/>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 xml:space="preserve">Питання профілактики нещасних випадків серед учнів школи порушувалися на нарадах при директорові, при заступнику директора з виховної роботи, на класних батьківських зборах. </w:t>
      </w:r>
    </w:p>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 xml:space="preserve">          Учні школи брали активну участь у конкурсах громади :</w:t>
      </w:r>
    </w:p>
    <w:p w:rsidR="00280D48" w:rsidRPr="00280D48" w:rsidRDefault="00B62B67" w:rsidP="008E797C">
      <w:pPr>
        <w:numPr>
          <w:ilvl w:val="0"/>
          <w:numId w:val="33"/>
        </w:numPr>
        <w:spacing w:after="0" w:line="240" w:lineRule="auto"/>
        <w:jc w:val="both"/>
        <w:rPr>
          <w:rFonts w:ascii="Times New Roman" w:eastAsia="Times New Roman" w:hAnsi="Times New Roman" w:cs="Times New Roman"/>
          <w:sz w:val="28"/>
          <w:szCs w:val="28"/>
          <w:lang w:eastAsia="uk-UA"/>
        </w:rPr>
      </w:pPr>
      <w:r w:rsidRPr="00B62B67">
        <w:rPr>
          <w:rFonts w:ascii="Times New Roman" w:eastAsia="Times New Roman" w:hAnsi="Times New Roman" w:cs="Times New Roman"/>
          <w:sz w:val="28"/>
          <w:szCs w:val="28"/>
          <w:lang w:eastAsia="uk-UA"/>
        </w:rPr>
        <w:t xml:space="preserve">Конкурс </w:t>
      </w:r>
      <w:r w:rsidR="00280D48" w:rsidRPr="0061290D">
        <w:rPr>
          <w:rFonts w:ascii="Times New Roman" w:eastAsia="Times New Roman" w:hAnsi="Times New Roman" w:cs="Times New Roman"/>
          <w:b/>
          <w:sz w:val="28"/>
          <w:szCs w:val="28"/>
          <w:lang w:eastAsia="uk-UA"/>
        </w:rPr>
        <w:t>«Захисники України»</w:t>
      </w:r>
      <w:r w:rsidR="00280D48" w:rsidRPr="00280D48">
        <w:rPr>
          <w:rFonts w:ascii="Times New Roman" w:eastAsia="Times New Roman" w:hAnsi="Times New Roman" w:cs="Times New Roman"/>
          <w:sz w:val="28"/>
          <w:szCs w:val="28"/>
          <w:lang w:eastAsia="uk-UA"/>
        </w:rPr>
        <w:t xml:space="preserve"> (І м</w:t>
      </w:r>
      <w:r>
        <w:rPr>
          <w:rFonts w:ascii="Times New Roman" w:eastAsia="Times New Roman" w:hAnsi="Times New Roman" w:cs="Times New Roman"/>
          <w:sz w:val="28"/>
          <w:szCs w:val="28"/>
          <w:lang w:eastAsia="uk-UA"/>
        </w:rPr>
        <w:t xml:space="preserve">ісце у номінації «вірш» </w:t>
      </w:r>
      <w:proofErr w:type="spellStart"/>
      <w:r>
        <w:rPr>
          <w:rFonts w:ascii="Times New Roman" w:eastAsia="Times New Roman" w:hAnsi="Times New Roman" w:cs="Times New Roman"/>
          <w:sz w:val="28"/>
          <w:szCs w:val="28"/>
          <w:lang w:eastAsia="uk-UA"/>
        </w:rPr>
        <w:t>Петрус</w:t>
      </w:r>
      <w:proofErr w:type="spellEnd"/>
      <w:r>
        <w:rPr>
          <w:rFonts w:ascii="Times New Roman" w:eastAsia="Times New Roman" w:hAnsi="Times New Roman" w:cs="Times New Roman"/>
          <w:sz w:val="28"/>
          <w:szCs w:val="28"/>
          <w:lang w:eastAsia="uk-UA"/>
        </w:rPr>
        <w:t xml:space="preserve"> Ю. вч</w:t>
      </w:r>
      <w:r w:rsidRPr="00B62B67">
        <w:rPr>
          <w:rFonts w:ascii="Times New Roman" w:eastAsia="Times New Roman" w:hAnsi="Times New Roman" w:cs="Times New Roman"/>
          <w:sz w:val="28"/>
          <w:szCs w:val="28"/>
          <w:lang w:eastAsia="uk-UA"/>
        </w:rPr>
        <w:t xml:space="preserve">итель </w:t>
      </w:r>
      <w:r w:rsidR="00280D48" w:rsidRPr="00280D48">
        <w:rPr>
          <w:rFonts w:ascii="Times New Roman" w:eastAsia="Times New Roman" w:hAnsi="Times New Roman" w:cs="Times New Roman"/>
          <w:sz w:val="28"/>
          <w:szCs w:val="28"/>
          <w:lang w:eastAsia="uk-UA"/>
        </w:rPr>
        <w:t xml:space="preserve"> Гаврилюк А.І.) , </w:t>
      </w:r>
    </w:p>
    <w:p w:rsidR="00280D48" w:rsidRPr="00280D48" w:rsidRDefault="00280D48" w:rsidP="008E797C">
      <w:pPr>
        <w:numPr>
          <w:ilvl w:val="0"/>
          <w:numId w:val="33"/>
        </w:num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lastRenderedPageBreak/>
        <w:t xml:space="preserve">  всеукраїнська експедиція учнівської та студентської молоді </w:t>
      </w:r>
      <w:r w:rsidRPr="0061290D">
        <w:rPr>
          <w:rFonts w:ascii="Times New Roman" w:eastAsia="Times New Roman" w:hAnsi="Times New Roman" w:cs="Times New Roman"/>
          <w:b/>
          <w:sz w:val="28"/>
          <w:szCs w:val="28"/>
          <w:lang w:eastAsia="uk-UA"/>
        </w:rPr>
        <w:t>«Моя Батьківщина –Україна»</w:t>
      </w:r>
      <w:r w:rsidRPr="00280D48">
        <w:rPr>
          <w:rFonts w:ascii="Times New Roman" w:eastAsia="Times New Roman" w:hAnsi="Times New Roman" w:cs="Times New Roman"/>
          <w:sz w:val="28"/>
          <w:szCs w:val="28"/>
          <w:lang w:eastAsia="uk-UA"/>
        </w:rPr>
        <w:t xml:space="preserve">(керівник </w:t>
      </w:r>
      <w:proofErr w:type="spellStart"/>
      <w:r w:rsidRPr="00280D48">
        <w:rPr>
          <w:rFonts w:ascii="Times New Roman" w:eastAsia="Times New Roman" w:hAnsi="Times New Roman" w:cs="Times New Roman"/>
          <w:sz w:val="28"/>
          <w:szCs w:val="28"/>
          <w:lang w:eastAsia="uk-UA"/>
        </w:rPr>
        <w:t>Бочко</w:t>
      </w:r>
      <w:proofErr w:type="spellEnd"/>
      <w:r w:rsidRPr="00280D48">
        <w:rPr>
          <w:rFonts w:ascii="Times New Roman" w:eastAsia="Times New Roman" w:hAnsi="Times New Roman" w:cs="Times New Roman"/>
          <w:sz w:val="28"/>
          <w:szCs w:val="28"/>
          <w:lang w:eastAsia="uk-UA"/>
        </w:rPr>
        <w:t xml:space="preserve"> М.В.).</w:t>
      </w:r>
    </w:p>
    <w:p w:rsidR="00280D48" w:rsidRPr="00280D48" w:rsidRDefault="00280D48" w:rsidP="008E797C">
      <w:pPr>
        <w:numPr>
          <w:ilvl w:val="0"/>
          <w:numId w:val="34"/>
        </w:numPr>
        <w:tabs>
          <w:tab w:val="left" w:pos="567"/>
        </w:tabs>
        <w:spacing w:after="0" w:line="240" w:lineRule="auto"/>
        <w:ind w:left="426" w:firstLine="0"/>
        <w:jc w:val="both"/>
        <w:rPr>
          <w:rFonts w:ascii="Times New Roman" w:eastAsia="Arial Unicode MS" w:hAnsi="Times New Roman" w:cs="Times New Roman"/>
          <w:color w:val="000000"/>
          <w:sz w:val="28"/>
          <w:szCs w:val="28"/>
          <w:lang w:eastAsia="ru-RU"/>
        </w:rPr>
      </w:pPr>
      <w:r w:rsidRPr="00280D48">
        <w:rPr>
          <w:rFonts w:ascii="Times New Roman" w:eastAsia="Arial Unicode MS" w:hAnsi="Times New Roman" w:cs="Times New Roman"/>
          <w:color w:val="000000"/>
          <w:sz w:val="28"/>
          <w:szCs w:val="28"/>
          <w:lang w:eastAsia="ru-RU"/>
        </w:rPr>
        <w:t xml:space="preserve">   ХІ Міжнародний конкурс </w:t>
      </w:r>
      <w:proofErr w:type="spellStart"/>
      <w:r w:rsidRPr="00280D48">
        <w:rPr>
          <w:rFonts w:ascii="Times New Roman" w:eastAsia="Arial Unicode MS" w:hAnsi="Times New Roman" w:cs="Times New Roman"/>
          <w:color w:val="000000"/>
          <w:sz w:val="28"/>
          <w:szCs w:val="28"/>
          <w:lang w:eastAsia="ru-RU"/>
        </w:rPr>
        <w:t>еколого-валеологічної</w:t>
      </w:r>
      <w:proofErr w:type="spellEnd"/>
      <w:r w:rsidRPr="00280D48">
        <w:rPr>
          <w:rFonts w:ascii="Times New Roman" w:eastAsia="Arial Unicode MS" w:hAnsi="Times New Roman" w:cs="Times New Roman"/>
          <w:color w:val="000000"/>
          <w:sz w:val="28"/>
          <w:szCs w:val="28"/>
          <w:lang w:eastAsia="ru-RU"/>
        </w:rPr>
        <w:t xml:space="preserve"> спрямованості </w:t>
      </w:r>
      <w:r w:rsidRPr="0061290D">
        <w:rPr>
          <w:rFonts w:ascii="Times New Roman" w:eastAsia="Arial Unicode MS" w:hAnsi="Times New Roman" w:cs="Times New Roman"/>
          <w:b/>
          <w:bCs/>
          <w:iCs/>
          <w:color w:val="000000"/>
          <w:sz w:val="28"/>
          <w:szCs w:val="28"/>
          <w:lang w:eastAsia="ru-RU"/>
        </w:rPr>
        <w:t>«Загадкове життя домашніх улюбленців»</w:t>
      </w:r>
      <w:r w:rsidRPr="00280D48">
        <w:rPr>
          <w:rFonts w:ascii="Times New Roman" w:eastAsia="Arial Unicode MS" w:hAnsi="Times New Roman" w:cs="Times New Roman"/>
          <w:bCs/>
          <w:iCs/>
          <w:color w:val="000000"/>
          <w:sz w:val="28"/>
          <w:szCs w:val="28"/>
          <w:lang w:eastAsia="ru-RU"/>
        </w:rPr>
        <w:t xml:space="preserve">, </w:t>
      </w:r>
      <w:r w:rsidRPr="00280D48">
        <w:rPr>
          <w:rFonts w:ascii="Times New Roman" w:eastAsia="Arial Unicode MS" w:hAnsi="Times New Roman" w:cs="Times New Roman"/>
          <w:color w:val="000000"/>
          <w:sz w:val="28"/>
          <w:szCs w:val="28"/>
          <w:lang w:eastAsia="ru-RU"/>
        </w:rPr>
        <w:t xml:space="preserve">в якому 6 учнів стали переможцями обласного етапу конкурсу та один переможець національного етапу: </w:t>
      </w:r>
    </w:p>
    <w:p w:rsidR="00280D48" w:rsidRPr="00470036" w:rsidRDefault="00280D48" w:rsidP="008E797C">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1290D">
        <w:rPr>
          <w:rFonts w:ascii="Times New Roman" w:eastAsia="Times New Roman" w:hAnsi="Times New Roman" w:cs="Times New Roman"/>
          <w:b/>
          <w:sz w:val="28"/>
          <w:szCs w:val="28"/>
          <w:lang w:eastAsia="ru-RU"/>
        </w:rPr>
        <w:t>у категорії</w:t>
      </w:r>
      <w:r w:rsidRPr="00470036">
        <w:rPr>
          <w:rFonts w:ascii="Times New Roman" w:eastAsia="Times New Roman" w:hAnsi="Times New Roman" w:cs="Times New Roman"/>
          <w:sz w:val="28"/>
          <w:szCs w:val="28"/>
          <w:lang w:eastAsia="ru-RU"/>
        </w:rPr>
        <w:t xml:space="preserve">  </w:t>
      </w:r>
      <w:r w:rsidRPr="0061290D">
        <w:rPr>
          <w:rFonts w:ascii="Times New Roman" w:eastAsia="Times New Roman" w:hAnsi="Times New Roman" w:cs="Times New Roman"/>
          <w:b/>
          <w:sz w:val="28"/>
          <w:szCs w:val="28"/>
          <w:lang w:eastAsia="ru-RU"/>
        </w:rPr>
        <w:t>о</w:t>
      </w:r>
      <w:proofErr w:type="spellStart"/>
      <w:r w:rsidRPr="0061290D">
        <w:rPr>
          <w:rFonts w:ascii="Times New Roman" w:eastAsia="Times New Roman" w:hAnsi="Times New Roman" w:cs="Times New Roman"/>
          <w:b/>
          <w:sz w:val="28"/>
          <w:szCs w:val="28"/>
          <w:lang w:val="ru-RU" w:eastAsia="ru-RU"/>
        </w:rPr>
        <w:t>повідання</w:t>
      </w:r>
      <w:proofErr w:type="spellEnd"/>
      <w:r w:rsidRPr="0061290D">
        <w:rPr>
          <w:rFonts w:ascii="Times New Roman" w:eastAsia="Times New Roman" w:hAnsi="Times New Roman" w:cs="Times New Roman"/>
          <w:b/>
          <w:sz w:val="28"/>
          <w:szCs w:val="28"/>
          <w:lang w:val="ru-RU" w:eastAsia="ru-RU"/>
        </w:rPr>
        <w:t xml:space="preserve"> „</w:t>
      </w:r>
      <w:proofErr w:type="spellStart"/>
      <w:r w:rsidRPr="0061290D">
        <w:rPr>
          <w:rFonts w:ascii="Times New Roman" w:eastAsia="Times New Roman" w:hAnsi="Times New Roman" w:cs="Times New Roman"/>
          <w:b/>
          <w:sz w:val="28"/>
          <w:szCs w:val="28"/>
          <w:lang w:val="ru-RU" w:eastAsia="ru-RU"/>
        </w:rPr>
        <w:t>Зі</w:t>
      </w:r>
      <w:proofErr w:type="spellEnd"/>
      <w:r w:rsidRPr="0061290D">
        <w:rPr>
          <w:rFonts w:ascii="Times New Roman" w:eastAsia="Times New Roman" w:hAnsi="Times New Roman" w:cs="Times New Roman"/>
          <w:b/>
          <w:sz w:val="28"/>
          <w:szCs w:val="28"/>
          <w:lang w:val="ru-RU" w:eastAsia="ru-RU"/>
        </w:rPr>
        <w:t xml:space="preserve"> </w:t>
      </w:r>
      <w:proofErr w:type="spellStart"/>
      <w:r w:rsidRPr="0061290D">
        <w:rPr>
          <w:rFonts w:ascii="Times New Roman" w:eastAsia="Times New Roman" w:hAnsi="Times New Roman" w:cs="Times New Roman"/>
          <w:b/>
          <w:sz w:val="28"/>
          <w:szCs w:val="28"/>
          <w:lang w:val="ru-RU" w:eastAsia="ru-RU"/>
        </w:rPr>
        <w:t>щоденника</w:t>
      </w:r>
      <w:proofErr w:type="spellEnd"/>
      <w:r w:rsidRPr="0061290D">
        <w:rPr>
          <w:rFonts w:ascii="Times New Roman" w:eastAsia="Times New Roman" w:hAnsi="Times New Roman" w:cs="Times New Roman"/>
          <w:b/>
          <w:sz w:val="28"/>
          <w:szCs w:val="28"/>
          <w:lang w:val="ru-RU" w:eastAsia="ru-RU"/>
        </w:rPr>
        <w:t xml:space="preserve"> </w:t>
      </w:r>
      <w:proofErr w:type="spellStart"/>
      <w:r w:rsidRPr="0061290D">
        <w:rPr>
          <w:rFonts w:ascii="Times New Roman" w:eastAsia="Times New Roman" w:hAnsi="Times New Roman" w:cs="Times New Roman"/>
          <w:b/>
          <w:sz w:val="28"/>
          <w:szCs w:val="28"/>
          <w:lang w:val="ru-RU" w:eastAsia="ru-RU"/>
        </w:rPr>
        <w:t>моєї</w:t>
      </w:r>
      <w:proofErr w:type="spellEnd"/>
      <w:r w:rsidRPr="0061290D">
        <w:rPr>
          <w:rFonts w:ascii="Times New Roman" w:eastAsia="Times New Roman" w:hAnsi="Times New Roman" w:cs="Times New Roman"/>
          <w:b/>
          <w:sz w:val="28"/>
          <w:szCs w:val="28"/>
          <w:lang w:val="ru-RU" w:eastAsia="ru-RU"/>
        </w:rPr>
        <w:t xml:space="preserve"> </w:t>
      </w:r>
      <w:proofErr w:type="spellStart"/>
      <w:r w:rsidRPr="0061290D">
        <w:rPr>
          <w:rFonts w:ascii="Times New Roman" w:eastAsia="Times New Roman" w:hAnsi="Times New Roman" w:cs="Times New Roman"/>
          <w:b/>
          <w:sz w:val="28"/>
          <w:szCs w:val="28"/>
          <w:lang w:val="ru-RU" w:eastAsia="ru-RU"/>
        </w:rPr>
        <w:t>тваринки</w:t>
      </w:r>
      <w:proofErr w:type="spellEnd"/>
      <w:r w:rsidRPr="00470036">
        <w:rPr>
          <w:rFonts w:ascii="Times New Roman" w:eastAsia="Times New Roman" w:hAnsi="Times New Roman" w:cs="Times New Roman"/>
          <w:sz w:val="28"/>
          <w:szCs w:val="28"/>
          <w:lang w:val="ru-RU" w:eastAsia="ru-RU"/>
        </w:rPr>
        <w:t>”:</w:t>
      </w:r>
    </w:p>
    <w:p w:rsidR="00280D48" w:rsidRPr="00280D48" w:rsidRDefault="00280D48" w:rsidP="008E797C">
      <w:pPr>
        <w:numPr>
          <w:ilvl w:val="0"/>
          <w:numId w:val="35"/>
        </w:numPr>
        <w:spacing w:after="0" w:line="240" w:lineRule="auto"/>
        <w:ind w:left="-142" w:firstLine="0"/>
        <w:jc w:val="both"/>
        <w:rPr>
          <w:rFonts w:ascii="Times New Roman" w:eastAsia="Times New Roman" w:hAnsi="Times New Roman" w:cs="Times New Roman"/>
          <w:sz w:val="28"/>
          <w:szCs w:val="28"/>
          <w:lang w:eastAsia="ru-RU"/>
        </w:rPr>
      </w:pPr>
      <w:r w:rsidRPr="00280D48">
        <w:rPr>
          <w:rFonts w:ascii="Times New Roman" w:eastAsia="Times New Roman" w:hAnsi="Times New Roman" w:cs="Times New Roman"/>
          <w:sz w:val="28"/>
          <w:szCs w:val="28"/>
          <w:lang w:eastAsia="ru-RU"/>
        </w:rPr>
        <w:t xml:space="preserve">Оповідання </w:t>
      </w:r>
      <w:proofErr w:type="spellStart"/>
      <w:r w:rsidRPr="00280D48">
        <w:rPr>
          <w:rFonts w:ascii="Times New Roman" w:eastAsia="Times New Roman" w:hAnsi="Times New Roman" w:cs="Times New Roman"/>
          <w:sz w:val="28"/>
          <w:szCs w:val="28"/>
          <w:lang w:eastAsia="ru-RU"/>
        </w:rPr>
        <w:t>„Красунчик</w:t>
      </w:r>
      <w:proofErr w:type="spellEnd"/>
      <w:r w:rsidRPr="00280D48">
        <w:rPr>
          <w:rFonts w:ascii="Times New Roman" w:eastAsia="Times New Roman" w:hAnsi="Times New Roman" w:cs="Times New Roman"/>
          <w:sz w:val="28"/>
          <w:szCs w:val="28"/>
          <w:lang w:eastAsia="ru-RU"/>
        </w:rPr>
        <w:t xml:space="preserve"> </w:t>
      </w:r>
      <w:proofErr w:type="spellStart"/>
      <w:r w:rsidRPr="00280D48">
        <w:rPr>
          <w:rFonts w:ascii="Times New Roman" w:eastAsia="Times New Roman" w:hAnsi="Times New Roman" w:cs="Times New Roman"/>
          <w:sz w:val="28"/>
          <w:szCs w:val="28"/>
          <w:lang w:eastAsia="ru-RU"/>
        </w:rPr>
        <w:t>Роккі</w:t>
      </w:r>
      <w:proofErr w:type="spellEnd"/>
      <w:r w:rsidRPr="00280D48">
        <w:rPr>
          <w:rFonts w:ascii="Times New Roman" w:eastAsia="Times New Roman" w:hAnsi="Times New Roman" w:cs="Times New Roman"/>
          <w:sz w:val="28"/>
          <w:szCs w:val="28"/>
          <w:lang w:eastAsia="ru-RU"/>
        </w:rPr>
        <w:t xml:space="preserve">”, </w:t>
      </w:r>
      <w:proofErr w:type="spellStart"/>
      <w:r w:rsidRPr="0061290D">
        <w:rPr>
          <w:rFonts w:ascii="Times New Roman" w:eastAsia="Times New Roman" w:hAnsi="Times New Roman" w:cs="Times New Roman"/>
          <w:b/>
          <w:sz w:val="28"/>
          <w:szCs w:val="28"/>
          <w:lang w:eastAsia="ru-RU"/>
        </w:rPr>
        <w:t>Тацей</w:t>
      </w:r>
      <w:proofErr w:type="spellEnd"/>
      <w:r w:rsidRPr="0061290D">
        <w:rPr>
          <w:rFonts w:ascii="Times New Roman" w:eastAsia="Times New Roman" w:hAnsi="Times New Roman" w:cs="Times New Roman"/>
          <w:b/>
          <w:sz w:val="28"/>
          <w:szCs w:val="28"/>
          <w:lang w:eastAsia="ru-RU"/>
        </w:rPr>
        <w:t xml:space="preserve"> </w:t>
      </w:r>
      <w:proofErr w:type="spellStart"/>
      <w:r w:rsidRPr="0061290D">
        <w:rPr>
          <w:rFonts w:ascii="Times New Roman" w:eastAsia="Times New Roman" w:hAnsi="Times New Roman" w:cs="Times New Roman"/>
          <w:b/>
          <w:sz w:val="28"/>
          <w:szCs w:val="28"/>
          <w:lang w:eastAsia="ru-RU"/>
        </w:rPr>
        <w:t>Крістіна</w:t>
      </w:r>
      <w:proofErr w:type="spellEnd"/>
      <w:r w:rsidRPr="00280D48">
        <w:rPr>
          <w:rFonts w:ascii="Times New Roman" w:eastAsia="Times New Roman" w:hAnsi="Times New Roman" w:cs="Times New Roman"/>
          <w:sz w:val="28"/>
          <w:szCs w:val="28"/>
          <w:lang w:eastAsia="ru-RU"/>
        </w:rPr>
        <w:t>,</w:t>
      </w:r>
      <w:r w:rsidR="003472FF" w:rsidRPr="003472FF">
        <w:rPr>
          <w:rFonts w:ascii="Times New Roman" w:eastAsia="Times New Roman" w:hAnsi="Times New Roman" w:cs="Times New Roman"/>
          <w:sz w:val="28"/>
          <w:szCs w:val="28"/>
          <w:lang w:eastAsia="ru-RU"/>
        </w:rPr>
        <w:t xml:space="preserve"> учениця 7 класу,</w:t>
      </w:r>
      <w:r w:rsidRPr="00280D48">
        <w:rPr>
          <w:rFonts w:ascii="Times New Roman" w:eastAsia="Times New Roman" w:hAnsi="Times New Roman" w:cs="Times New Roman"/>
          <w:sz w:val="28"/>
          <w:szCs w:val="28"/>
          <w:lang w:eastAsia="ru-RU"/>
        </w:rPr>
        <w:t xml:space="preserve"> керівник </w:t>
      </w:r>
      <w:proofErr w:type="spellStart"/>
      <w:r w:rsidRPr="00280D48">
        <w:rPr>
          <w:rFonts w:ascii="Times New Roman" w:eastAsia="Times New Roman" w:hAnsi="Times New Roman" w:cs="Times New Roman"/>
          <w:sz w:val="28"/>
          <w:szCs w:val="28"/>
          <w:lang w:eastAsia="ru-RU"/>
        </w:rPr>
        <w:t>Чуйкова</w:t>
      </w:r>
      <w:proofErr w:type="spellEnd"/>
      <w:r w:rsidRPr="00280D48">
        <w:rPr>
          <w:rFonts w:ascii="Times New Roman" w:eastAsia="Times New Roman" w:hAnsi="Times New Roman" w:cs="Times New Roman"/>
          <w:sz w:val="28"/>
          <w:szCs w:val="28"/>
          <w:lang w:eastAsia="ru-RU"/>
        </w:rPr>
        <w:t xml:space="preserve"> О.В.</w:t>
      </w:r>
    </w:p>
    <w:p w:rsidR="00280D48" w:rsidRPr="00280D48" w:rsidRDefault="00280D48" w:rsidP="008E797C">
      <w:pPr>
        <w:numPr>
          <w:ilvl w:val="0"/>
          <w:numId w:val="35"/>
        </w:numPr>
        <w:spacing w:after="0" w:line="240" w:lineRule="auto"/>
        <w:ind w:left="-142" w:firstLine="0"/>
        <w:jc w:val="both"/>
        <w:rPr>
          <w:rFonts w:ascii="Times New Roman" w:eastAsia="Times New Roman" w:hAnsi="Times New Roman" w:cs="Times New Roman"/>
          <w:sz w:val="28"/>
          <w:szCs w:val="28"/>
          <w:lang w:eastAsia="ru-RU"/>
        </w:rPr>
      </w:pPr>
      <w:r w:rsidRPr="00280D48">
        <w:rPr>
          <w:rFonts w:ascii="Times New Roman" w:eastAsia="Times New Roman" w:hAnsi="Times New Roman" w:cs="Times New Roman"/>
          <w:sz w:val="28"/>
          <w:szCs w:val="28"/>
          <w:lang w:eastAsia="ru-RU"/>
        </w:rPr>
        <w:t xml:space="preserve">Оповідання „Я рижий – рижий кіт - коток”, </w:t>
      </w:r>
      <w:proofErr w:type="spellStart"/>
      <w:r w:rsidRPr="0061290D">
        <w:rPr>
          <w:rFonts w:ascii="Times New Roman" w:eastAsia="Times New Roman" w:hAnsi="Times New Roman" w:cs="Times New Roman"/>
          <w:b/>
          <w:sz w:val="28"/>
          <w:szCs w:val="28"/>
          <w:lang w:eastAsia="ru-RU"/>
        </w:rPr>
        <w:t>Чубірка</w:t>
      </w:r>
      <w:proofErr w:type="spellEnd"/>
      <w:r w:rsidRPr="0061290D">
        <w:rPr>
          <w:rFonts w:ascii="Times New Roman" w:eastAsia="Times New Roman" w:hAnsi="Times New Roman" w:cs="Times New Roman"/>
          <w:b/>
          <w:sz w:val="28"/>
          <w:szCs w:val="28"/>
          <w:lang w:eastAsia="ru-RU"/>
        </w:rPr>
        <w:t xml:space="preserve"> Мирослава</w:t>
      </w:r>
      <w:r w:rsidRPr="00280D48">
        <w:rPr>
          <w:rFonts w:ascii="Times New Roman" w:eastAsia="Times New Roman" w:hAnsi="Times New Roman" w:cs="Times New Roman"/>
          <w:sz w:val="28"/>
          <w:szCs w:val="28"/>
          <w:lang w:eastAsia="ru-RU"/>
        </w:rPr>
        <w:t xml:space="preserve">, </w:t>
      </w:r>
      <w:proofErr w:type="spellStart"/>
      <w:r w:rsidR="00B62B67">
        <w:rPr>
          <w:rFonts w:ascii="Times New Roman" w:eastAsia="Times New Roman" w:hAnsi="Times New Roman" w:cs="Times New Roman"/>
          <w:sz w:val="28"/>
          <w:szCs w:val="28"/>
          <w:lang w:val="ru-RU" w:eastAsia="ru-RU"/>
        </w:rPr>
        <w:t>учениця</w:t>
      </w:r>
      <w:proofErr w:type="spellEnd"/>
      <w:r w:rsidRPr="00280D48">
        <w:rPr>
          <w:rFonts w:ascii="Times New Roman" w:eastAsia="Times New Roman" w:hAnsi="Times New Roman" w:cs="Times New Roman"/>
          <w:sz w:val="28"/>
          <w:szCs w:val="28"/>
          <w:lang w:eastAsia="ru-RU"/>
        </w:rPr>
        <w:t xml:space="preserve"> 7 клас</w:t>
      </w:r>
      <w:r w:rsidR="00B62B67">
        <w:rPr>
          <w:rFonts w:ascii="Times New Roman" w:eastAsia="Times New Roman" w:hAnsi="Times New Roman" w:cs="Times New Roman"/>
          <w:sz w:val="28"/>
          <w:szCs w:val="28"/>
          <w:lang w:val="ru-RU" w:eastAsia="ru-RU"/>
        </w:rPr>
        <w:t xml:space="preserve">у, </w:t>
      </w:r>
      <w:r w:rsidRPr="00280D48">
        <w:rPr>
          <w:rFonts w:ascii="Times New Roman" w:eastAsia="Times New Roman" w:hAnsi="Times New Roman" w:cs="Times New Roman"/>
          <w:sz w:val="28"/>
          <w:szCs w:val="28"/>
          <w:lang w:eastAsia="ru-RU"/>
        </w:rPr>
        <w:t xml:space="preserve"> керівник </w:t>
      </w:r>
      <w:proofErr w:type="spellStart"/>
      <w:r w:rsidRPr="00280D48">
        <w:rPr>
          <w:rFonts w:ascii="Times New Roman" w:eastAsia="Times New Roman" w:hAnsi="Times New Roman" w:cs="Times New Roman"/>
          <w:sz w:val="28"/>
          <w:szCs w:val="28"/>
          <w:lang w:eastAsia="ru-RU"/>
        </w:rPr>
        <w:t>Чуйкова</w:t>
      </w:r>
      <w:proofErr w:type="spellEnd"/>
      <w:r w:rsidRPr="00280D48">
        <w:rPr>
          <w:rFonts w:ascii="Times New Roman" w:eastAsia="Times New Roman" w:hAnsi="Times New Roman" w:cs="Times New Roman"/>
          <w:sz w:val="28"/>
          <w:szCs w:val="28"/>
          <w:lang w:eastAsia="ru-RU"/>
        </w:rPr>
        <w:t xml:space="preserve"> О.В.</w:t>
      </w:r>
    </w:p>
    <w:p w:rsidR="00280D48" w:rsidRPr="00280D48" w:rsidRDefault="00280D48" w:rsidP="008E797C">
      <w:pPr>
        <w:spacing w:after="0" w:line="240" w:lineRule="auto"/>
        <w:ind w:left="-142"/>
        <w:jc w:val="both"/>
        <w:rPr>
          <w:rFonts w:ascii="Times New Roman" w:eastAsia="Times New Roman" w:hAnsi="Times New Roman" w:cs="Times New Roman"/>
          <w:sz w:val="28"/>
          <w:szCs w:val="28"/>
          <w:lang w:eastAsia="ru-RU"/>
        </w:rPr>
      </w:pPr>
      <w:r w:rsidRPr="00280D48">
        <w:rPr>
          <w:rFonts w:ascii="Times New Roman" w:eastAsia="Times New Roman" w:hAnsi="Times New Roman" w:cs="Times New Roman"/>
          <w:sz w:val="28"/>
          <w:szCs w:val="28"/>
          <w:lang w:eastAsia="ru-RU"/>
        </w:rPr>
        <w:t xml:space="preserve">3. Оповідання </w:t>
      </w:r>
      <w:r w:rsidRPr="0061290D">
        <w:rPr>
          <w:rFonts w:ascii="Times New Roman" w:eastAsia="Times New Roman" w:hAnsi="Times New Roman" w:cs="Times New Roman"/>
          <w:sz w:val="28"/>
          <w:szCs w:val="28"/>
          <w:lang w:eastAsia="ru-RU"/>
        </w:rPr>
        <w:t>„Я найкращий друг свого хазяїна”,</w:t>
      </w:r>
      <w:r w:rsidRPr="00280D48">
        <w:rPr>
          <w:rFonts w:ascii="Times New Roman" w:eastAsia="Times New Roman" w:hAnsi="Times New Roman" w:cs="Times New Roman"/>
          <w:sz w:val="28"/>
          <w:szCs w:val="28"/>
          <w:lang w:eastAsia="ru-RU"/>
        </w:rPr>
        <w:t xml:space="preserve"> </w:t>
      </w:r>
      <w:proofErr w:type="spellStart"/>
      <w:r w:rsidRPr="0061290D">
        <w:rPr>
          <w:rFonts w:ascii="Times New Roman" w:eastAsia="Times New Roman" w:hAnsi="Times New Roman" w:cs="Times New Roman"/>
          <w:b/>
          <w:sz w:val="28"/>
          <w:szCs w:val="28"/>
          <w:lang w:eastAsia="ru-RU"/>
        </w:rPr>
        <w:t>Фоштер</w:t>
      </w:r>
      <w:proofErr w:type="spellEnd"/>
      <w:r w:rsidRPr="0061290D">
        <w:rPr>
          <w:rFonts w:ascii="Times New Roman" w:eastAsia="Times New Roman" w:hAnsi="Times New Roman" w:cs="Times New Roman"/>
          <w:b/>
          <w:sz w:val="28"/>
          <w:szCs w:val="28"/>
          <w:lang w:eastAsia="ru-RU"/>
        </w:rPr>
        <w:t xml:space="preserve"> Іван</w:t>
      </w:r>
      <w:r w:rsidRPr="00280D48">
        <w:rPr>
          <w:rFonts w:ascii="Times New Roman" w:eastAsia="Times New Roman" w:hAnsi="Times New Roman" w:cs="Times New Roman"/>
          <w:sz w:val="28"/>
          <w:szCs w:val="28"/>
          <w:lang w:eastAsia="ru-RU"/>
        </w:rPr>
        <w:t xml:space="preserve">, </w:t>
      </w:r>
      <w:r w:rsidR="003472FF" w:rsidRPr="003472FF">
        <w:rPr>
          <w:rFonts w:ascii="Times New Roman" w:eastAsia="Times New Roman" w:hAnsi="Times New Roman" w:cs="Times New Roman"/>
          <w:sz w:val="28"/>
          <w:szCs w:val="28"/>
          <w:lang w:eastAsia="ru-RU"/>
        </w:rPr>
        <w:t>учень</w:t>
      </w:r>
      <w:r w:rsidR="003472FF">
        <w:rPr>
          <w:rFonts w:ascii="Times New Roman" w:eastAsia="Times New Roman" w:hAnsi="Times New Roman" w:cs="Times New Roman"/>
          <w:sz w:val="28"/>
          <w:szCs w:val="28"/>
          <w:lang w:val="ru-RU" w:eastAsia="ru-RU"/>
        </w:rPr>
        <w:t xml:space="preserve"> </w:t>
      </w:r>
      <w:r w:rsidRPr="00280D48">
        <w:rPr>
          <w:rFonts w:ascii="Times New Roman" w:eastAsia="Times New Roman" w:hAnsi="Times New Roman" w:cs="Times New Roman"/>
          <w:sz w:val="28"/>
          <w:szCs w:val="28"/>
          <w:lang w:eastAsia="ru-RU"/>
        </w:rPr>
        <w:t>6</w:t>
      </w:r>
      <w:r w:rsidR="003472FF">
        <w:rPr>
          <w:rFonts w:ascii="Times New Roman" w:eastAsia="Times New Roman" w:hAnsi="Times New Roman" w:cs="Times New Roman"/>
          <w:sz w:val="28"/>
          <w:szCs w:val="28"/>
          <w:lang w:val="ru-RU" w:eastAsia="ru-RU"/>
        </w:rPr>
        <w:t xml:space="preserve"> </w:t>
      </w:r>
      <w:proofErr w:type="spellStart"/>
      <w:r w:rsidR="003472FF">
        <w:rPr>
          <w:rFonts w:ascii="Times New Roman" w:eastAsia="Times New Roman" w:hAnsi="Times New Roman" w:cs="Times New Roman"/>
          <w:sz w:val="28"/>
          <w:szCs w:val="28"/>
          <w:lang w:val="ru-RU" w:eastAsia="ru-RU"/>
        </w:rPr>
        <w:t>класу</w:t>
      </w:r>
      <w:proofErr w:type="spellEnd"/>
      <w:r w:rsidRPr="00280D48">
        <w:rPr>
          <w:rFonts w:ascii="Times New Roman" w:eastAsia="Times New Roman" w:hAnsi="Times New Roman" w:cs="Times New Roman"/>
          <w:sz w:val="28"/>
          <w:szCs w:val="28"/>
          <w:lang w:eastAsia="ru-RU"/>
        </w:rPr>
        <w:t xml:space="preserve">, керівник </w:t>
      </w:r>
      <w:proofErr w:type="spellStart"/>
      <w:r w:rsidRPr="00280D48">
        <w:rPr>
          <w:rFonts w:ascii="Times New Roman" w:eastAsia="Times New Roman" w:hAnsi="Times New Roman" w:cs="Times New Roman"/>
          <w:sz w:val="28"/>
          <w:szCs w:val="28"/>
          <w:lang w:eastAsia="ru-RU"/>
        </w:rPr>
        <w:t>Чуйкова</w:t>
      </w:r>
      <w:proofErr w:type="spellEnd"/>
      <w:r w:rsidRPr="00280D48">
        <w:rPr>
          <w:rFonts w:ascii="Times New Roman" w:eastAsia="Times New Roman" w:hAnsi="Times New Roman" w:cs="Times New Roman"/>
          <w:sz w:val="28"/>
          <w:szCs w:val="28"/>
          <w:lang w:eastAsia="ru-RU"/>
        </w:rPr>
        <w:t xml:space="preserve"> О.В.</w:t>
      </w:r>
    </w:p>
    <w:p w:rsidR="00280D48" w:rsidRPr="00470036" w:rsidRDefault="00280D48" w:rsidP="008E797C">
      <w:pPr>
        <w:numPr>
          <w:ilvl w:val="0"/>
          <w:numId w:val="39"/>
        </w:numPr>
        <w:spacing w:after="0" w:line="240" w:lineRule="auto"/>
        <w:contextualSpacing/>
        <w:jc w:val="both"/>
        <w:rPr>
          <w:rFonts w:ascii="Times New Roman" w:eastAsia="Times New Roman" w:hAnsi="Times New Roman" w:cs="Times New Roman"/>
          <w:sz w:val="28"/>
          <w:szCs w:val="28"/>
          <w:lang w:val="ru-RU" w:eastAsia="ru-RU"/>
        </w:rPr>
      </w:pPr>
      <w:r w:rsidRPr="0061290D">
        <w:rPr>
          <w:rFonts w:ascii="Times New Roman" w:eastAsia="Times New Roman" w:hAnsi="Times New Roman" w:cs="Times New Roman"/>
          <w:b/>
          <w:sz w:val="28"/>
          <w:szCs w:val="28"/>
          <w:lang w:eastAsia="ru-RU"/>
        </w:rPr>
        <w:t>у категорії</w:t>
      </w:r>
      <w:r w:rsidRPr="00470036">
        <w:rPr>
          <w:rFonts w:ascii="Times New Roman" w:eastAsia="Times New Roman" w:hAnsi="Times New Roman" w:cs="Times New Roman"/>
          <w:sz w:val="28"/>
          <w:szCs w:val="28"/>
          <w:lang w:eastAsia="ru-RU"/>
        </w:rPr>
        <w:t xml:space="preserve">  </w:t>
      </w:r>
      <w:r w:rsidRPr="0061290D">
        <w:rPr>
          <w:rFonts w:ascii="Times New Roman" w:eastAsia="Times New Roman" w:hAnsi="Times New Roman" w:cs="Times New Roman"/>
          <w:b/>
          <w:sz w:val="28"/>
          <w:szCs w:val="28"/>
          <w:lang w:eastAsia="ru-RU"/>
        </w:rPr>
        <w:t>м</w:t>
      </w:r>
      <w:proofErr w:type="spellStart"/>
      <w:r w:rsidRPr="0061290D">
        <w:rPr>
          <w:rFonts w:ascii="Times New Roman" w:eastAsia="Times New Roman" w:hAnsi="Times New Roman" w:cs="Times New Roman"/>
          <w:b/>
          <w:sz w:val="28"/>
          <w:szCs w:val="28"/>
          <w:lang w:val="ru-RU" w:eastAsia="ru-RU"/>
        </w:rPr>
        <w:t>аски</w:t>
      </w:r>
      <w:proofErr w:type="spellEnd"/>
      <w:r w:rsidRPr="0061290D">
        <w:rPr>
          <w:rFonts w:ascii="Times New Roman" w:eastAsia="Times New Roman" w:hAnsi="Times New Roman" w:cs="Times New Roman"/>
          <w:b/>
          <w:sz w:val="28"/>
          <w:szCs w:val="28"/>
          <w:lang w:val="ru-RU" w:eastAsia="ru-RU"/>
        </w:rPr>
        <w:t xml:space="preserve"> „Стань артистом!”:</w:t>
      </w:r>
    </w:p>
    <w:p w:rsidR="00280D48" w:rsidRPr="00280D48" w:rsidRDefault="00280D48" w:rsidP="008E797C">
      <w:pPr>
        <w:numPr>
          <w:ilvl w:val="0"/>
          <w:numId w:val="36"/>
        </w:numPr>
        <w:spacing w:after="0" w:line="240" w:lineRule="auto"/>
        <w:ind w:left="-142" w:firstLine="0"/>
        <w:jc w:val="both"/>
        <w:rPr>
          <w:rFonts w:ascii="Times New Roman" w:eastAsia="Times New Roman" w:hAnsi="Times New Roman" w:cs="Times New Roman"/>
          <w:sz w:val="28"/>
          <w:szCs w:val="28"/>
          <w:lang w:val="ru-RU" w:eastAsia="ru-RU"/>
        </w:rPr>
      </w:pPr>
      <w:r w:rsidRPr="0061290D">
        <w:rPr>
          <w:rFonts w:ascii="Times New Roman" w:eastAsia="Times New Roman" w:hAnsi="Times New Roman" w:cs="Times New Roman"/>
          <w:sz w:val="28"/>
          <w:szCs w:val="28"/>
          <w:lang w:val="ru-RU" w:eastAsia="ru-RU"/>
        </w:rPr>
        <w:t>„Маска кота</w:t>
      </w:r>
      <w:r w:rsidRPr="0061290D">
        <w:rPr>
          <w:rFonts w:ascii="Times New Roman" w:eastAsia="Times New Roman" w:hAnsi="Times New Roman" w:cs="Times New Roman"/>
          <w:b/>
          <w:sz w:val="28"/>
          <w:szCs w:val="28"/>
          <w:lang w:val="ru-RU" w:eastAsia="ru-RU"/>
        </w:rPr>
        <w:t>”</w:t>
      </w:r>
      <w:proofErr w:type="gramStart"/>
      <w:r w:rsidRPr="00280D48">
        <w:rPr>
          <w:rFonts w:ascii="Times New Roman" w:eastAsia="Times New Roman" w:hAnsi="Times New Roman" w:cs="Times New Roman"/>
          <w:sz w:val="28"/>
          <w:szCs w:val="28"/>
          <w:lang w:val="ru-RU" w:eastAsia="ru-RU"/>
        </w:rPr>
        <w:t xml:space="preserve"> ,</w:t>
      </w:r>
      <w:proofErr w:type="gramEnd"/>
      <w:r w:rsidRPr="00280D48">
        <w:rPr>
          <w:rFonts w:ascii="Times New Roman" w:eastAsia="Times New Roman" w:hAnsi="Times New Roman" w:cs="Times New Roman"/>
          <w:sz w:val="28"/>
          <w:szCs w:val="28"/>
          <w:lang w:val="ru-RU" w:eastAsia="ru-RU"/>
        </w:rPr>
        <w:t xml:space="preserve"> </w:t>
      </w:r>
      <w:proofErr w:type="spellStart"/>
      <w:r w:rsidRPr="0061290D">
        <w:rPr>
          <w:rFonts w:ascii="Times New Roman" w:eastAsia="Times New Roman" w:hAnsi="Times New Roman" w:cs="Times New Roman"/>
          <w:b/>
          <w:sz w:val="28"/>
          <w:szCs w:val="28"/>
          <w:lang w:val="ru-RU" w:eastAsia="ru-RU"/>
        </w:rPr>
        <w:t>Чубірка</w:t>
      </w:r>
      <w:proofErr w:type="spellEnd"/>
      <w:r w:rsidRPr="0061290D">
        <w:rPr>
          <w:rFonts w:ascii="Times New Roman" w:eastAsia="Times New Roman" w:hAnsi="Times New Roman" w:cs="Times New Roman"/>
          <w:b/>
          <w:sz w:val="28"/>
          <w:szCs w:val="28"/>
          <w:lang w:val="ru-RU" w:eastAsia="ru-RU"/>
        </w:rPr>
        <w:t xml:space="preserve"> </w:t>
      </w:r>
      <w:proofErr w:type="spellStart"/>
      <w:r w:rsidRPr="0061290D">
        <w:rPr>
          <w:rFonts w:ascii="Times New Roman" w:eastAsia="Times New Roman" w:hAnsi="Times New Roman" w:cs="Times New Roman"/>
          <w:b/>
          <w:sz w:val="28"/>
          <w:szCs w:val="28"/>
          <w:lang w:val="ru-RU" w:eastAsia="ru-RU"/>
        </w:rPr>
        <w:t>Юрій</w:t>
      </w:r>
      <w:proofErr w:type="spellEnd"/>
      <w:r w:rsidRPr="00280D48">
        <w:rPr>
          <w:rFonts w:ascii="Times New Roman" w:eastAsia="Times New Roman" w:hAnsi="Times New Roman" w:cs="Times New Roman"/>
          <w:sz w:val="28"/>
          <w:szCs w:val="28"/>
          <w:lang w:val="ru-RU" w:eastAsia="ru-RU"/>
        </w:rPr>
        <w:t xml:space="preserve">, </w:t>
      </w:r>
      <w:proofErr w:type="spellStart"/>
      <w:r w:rsidR="003472FF">
        <w:rPr>
          <w:rFonts w:ascii="Times New Roman" w:eastAsia="Times New Roman" w:hAnsi="Times New Roman" w:cs="Times New Roman"/>
          <w:sz w:val="28"/>
          <w:szCs w:val="28"/>
          <w:lang w:val="ru-RU" w:eastAsia="ru-RU"/>
        </w:rPr>
        <w:t>учень</w:t>
      </w:r>
      <w:proofErr w:type="spellEnd"/>
      <w:r w:rsidR="003472FF">
        <w:rPr>
          <w:rFonts w:ascii="Times New Roman" w:eastAsia="Times New Roman" w:hAnsi="Times New Roman" w:cs="Times New Roman"/>
          <w:sz w:val="28"/>
          <w:szCs w:val="28"/>
          <w:lang w:val="ru-RU" w:eastAsia="ru-RU"/>
        </w:rPr>
        <w:t xml:space="preserve"> </w:t>
      </w:r>
      <w:r w:rsidRPr="00280D48">
        <w:rPr>
          <w:rFonts w:ascii="Times New Roman" w:eastAsia="Times New Roman" w:hAnsi="Times New Roman" w:cs="Times New Roman"/>
          <w:sz w:val="28"/>
          <w:szCs w:val="28"/>
          <w:lang w:val="ru-RU" w:eastAsia="ru-RU"/>
        </w:rPr>
        <w:t xml:space="preserve"> </w:t>
      </w:r>
      <w:r w:rsidR="003472FF">
        <w:rPr>
          <w:rFonts w:ascii="Times New Roman" w:eastAsia="Times New Roman" w:hAnsi="Times New Roman" w:cs="Times New Roman"/>
          <w:sz w:val="28"/>
          <w:szCs w:val="28"/>
          <w:lang w:val="ru-RU" w:eastAsia="ru-RU"/>
        </w:rPr>
        <w:t xml:space="preserve">2 </w:t>
      </w:r>
      <w:proofErr w:type="spellStart"/>
      <w:r w:rsidRPr="00280D48">
        <w:rPr>
          <w:rFonts w:ascii="Times New Roman" w:eastAsia="Times New Roman" w:hAnsi="Times New Roman" w:cs="Times New Roman"/>
          <w:sz w:val="28"/>
          <w:szCs w:val="28"/>
          <w:lang w:val="ru-RU" w:eastAsia="ru-RU"/>
        </w:rPr>
        <w:t>клас</w:t>
      </w:r>
      <w:r w:rsidR="003472FF">
        <w:rPr>
          <w:rFonts w:ascii="Times New Roman" w:eastAsia="Times New Roman" w:hAnsi="Times New Roman" w:cs="Times New Roman"/>
          <w:sz w:val="28"/>
          <w:szCs w:val="28"/>
          <w:lang w:val="ru-RU" w:eastAsia="ru-RU"/>
        </w:rPr>
        <w:t>у</w:t>
      </w:r>
      <w:proofErr w:type="spellEnd"/>
      <w:r w:rsidR="003472FF">
        <w:rPr>
          <w:rFonts w:ascii="Times New Roman" w:eastAsia="Times New Roman" w:hAnsi="Times New Roman" w:cs="Times New Roman"/>
          <w:sz w:val="28"/>
          <w:szCs w:val="28"/>
          <w:lang w:val="ru-RU" w:eastAsia="ru-RU"/>
        </w:rPr>
        <w:t>,</w:t>
      </w:r>
      <w:r w:rsidRPr="00280D48">
        <w:rPr>
          <w:rFonts w:ascii="Times New Roman" w:eastAsia="Times New Roman" w:hAnsi="Times New Roman" w:cs="Times New Roman"/>
          <w:sz w:val="28"/>
          <w:szCs w:val="28"/>
          <w:lang w:val="ru-RU" w:eastAsia="ru-RU"/>
        </w:rPr>
        <w:t xml:space="preserve"> </w:t>
      </w:r>
      <w:proofErr w:type="spellStart"/>
      <w:r w:rsidRPr="00280D48">
        <w:rPr>
          <w:rFonts w:ascii="Times New Roman" w:eastAsia="Times New Roman" w:hAnsi="Times New Roman" w:cs="Times New Roman"/>
          <w:sz w:val="28"/>
          <w:szCs w:val="28"/>
          <w:lang w:val="ru-RU" w:eastAsia="ru-RU"/>
        </w:rPr>
        <w:t>керівник</w:t>
      </w:r>
      <w:proofErr w:type="spellEnd"/>
      <w:r w:rsidRPr="00280D48">
        <w:rPr>
          <w:rFonts w:ascii="Times New Roman" w:eastAsia="Times New Roman" w:hAnsi="Times New Roman" w:cs="Times New Roman"/>
          <w:sz w:val="28"/>
          <w:szCs w:val="28"/>
          <w:lang w:val="ru-RU" w:eastAsia="ru-RU"/>
        </w:rPr>
        <w:t xml:space="preserve"> Чуйкова О.В.</w:t>
      </w:r>
    </w:p>
    <w:p w:rsidR="00280D48" w:rsidRPr="0061290D" w:rsidRDefault="00280D48" w:rsidP="008E797C">
      <w:pPr>
        <w:numPr>
          <w:ilvl w:val="0"/>
          <w:numId w:val="39"/>
        </w:numPr>
        <w:spacing w:after="0" w:line="240" w:lineRule="auto"/>
        <w:contextualSpacing/>
        <w:jc w:val="both"/>
        <w:rPr>
          <w:rFonts w:ascii="Times New Roman" w:eastAsia="Times New Roman" w:hAnsi="Times New Roman" w:cs="Times New Roman"/>
          <w:b/>
          <w:sz w:val="28"/>
          <w:szCs w:val="28"/>
          <w:lang w:val="ru-RU" w:eastAsia="ru-RU"/>
        </w:rPr>
      </w:pPr>
      <w:r w:rsidRPr="0061290D">
        <w:rPr>
          <w:rFonts w:ascii="Times New Roman" w:eastAsia="Times New Roman" w:hAnsi="Times New Roman" w:cs="Times New Roman"/>
          <w:b/>
          <w:sz w:val="28"/>
          <w:szCs w:val="28"/>
          <w:lang w:eastAsia="ru-RU"/>
        </w:rPr>
        <w:t>у категорії</w:t>
      </w:r>
      <w:r w:rsidRPr="0061290D">
        <w:rPr>
          <w:rFonts w:ascii="Calibri" w:eastAsia="Times New Roman" w:hAnsi="Calibri" w:cs="Times New Roman"/>
          <w:b/>
          <w:sz w:val="28"/>
          <w:szCs w:val="28"/>
          <w:lang w:eastAsia="ru-RU"/>
        </w:rPr>
        <w:t xml:space="preserve"> </w:t>
      </w:r>
      <w:r w:rsidRPr="0061290D">
        <w:rPr>
          <w:rFonts w:ascii="Times New Roman" w:eastAsia="Times New Roman" w:hAnsi="Times New Roman" w:cs="Times New Roman"/>
          <w:b/>
          <w:sz w:val="28"/>
          <w:szCs w:val="28"/>
          <w:lang w:eastAsia="ru-RU"/>
        </w:rPr>
        <w:t>ф</w:t>
      </w:r>
      <w:proofErr w:type="spellStart"/>
      <w:r w:rsidRPr="0061290D">
        <w:rPr>
          <w:rFonts w:ascii="Times New Roman" w:eastAsia="Times New Roman" w:hAnsi="Times New Roman" w:cs="Times New Roman"/>
          <w:b/>
          <w:sz w:val="28"/>
          <w:szCs w:val="28"/>
          <w:lang w:val="ru-RU" w:eastAsia="ru-RU"/>
        </w:rPr>
        <w:t>отографії</w:t>
      </w:r>
      <w:proofErr w:type="spellEnd"/>
      <w:r w:rsidRPr="0061290D">
        <w:rPr>
          <w:rFonts w:ascii="Times New Roman" w:eastAsia="Times New Roman" w:hAnsi="Times New Roman" w:cs="Times New Roman"/>
          <w:b/>
          <w:sz w:val="28"/>
          <w:szCs w:val="28"/>
          <w:lang w:val="ru-RU" w:eastAsia="ru-RU"/>
        </w:rPr>
        <w:t xml:space="preserve"> «</w:t>
      </w:r>
      <w:proofErr w:type="spellStart"/>
      <w:r w:rsidRPr="0061290D">
        <w:rPr>
          <w:rFonts w:ascii="Times New Roman" w:eastAsia="Times New Roman" w:hAnsi="Times New Roman" w:cs="Times New Roman"/>
          <w:b/>
          <w:sz w:val="28"/>
          <w:szCs w:val="28"/>
          <w:lang w:val="ru-RU" w:eastAsia="ru-RU"/>
        </w:rPr>
        <w:t>Мій</w:t>
      </w:r>
      <w:proofErr w:type="spellEnd"/>
      <w:r w:rsidRPr="0061290D">
        <w:rPr>
          <w:rFonts w:ascii="Times New Roman" w:eastAsia="Times New Roman" w:hAnsi="Times New Roman" w:cs="Times New Roman"/>
          <w:b/>
          <w:sz w:val="28"/>
          <w:szCs w:val="28"/>
          <w:lang w:val="ru-RU" w:eastAsia="ru-RU"/>
        </w:rPr>
        <w:t xml:space="preserve"> </w:t>
      </w:r>
      <w:proofErr w:type="spellStart"/>
      <w:r w:rsidRPr="0061290D">
        <w:rPr>
          <w:rFonts w:ascii="Times New Roman" w:eastAsia="Times New Roman" w:hAnsi="Times New Roman" w:cs="Times New Roman"/>
          <w:b/>
          <w:sz w:val="28"/>
          <w:szCs w:val="28"/>
          <w:lang w:val="ru-RU" w:eastAsia="ru-RU"/>
        </w:rPr>
        <w:t>улюбленець</w:t>
      </w:r>
      <w:proofErr w:type="spellEnd"/>
      <w:r w:rsidRPr="0061290D">
        <w:rPr>
          <w:rFonts w:ascii="Times New Roman" w:eastAsia="Times New Roman" w:hAnsi="Times New Roman" w:cs="Times New Roman"/>
          <w:b/>
          <w:sz w:val="28"/>
          <w:szCs w:val="28"/>
          <w:lang w:val="ru-RU" w:eastAsia="ru-RU"/>
        </w:rPr>
        <w:t xml:space="preserve"> в </w:t>
      </w:r>
      <w:proofErr w:type="spellStart"/>
      <w:r w:rsidRPr="0061290D">
        <w:rPr>
          <w:rFonts w:ascii="Times New Roman" w:eastAsia="Times New Roman" w:hAnsi="Times New Roman" w:cs="Times New Roman"/>
          <w:b/>
          <w:sz w:val="28"/>
          <w:szCs w:val="28"/>
          <w:lang w:val="ru-RU" w:eastAsia="ru-RU"/>
        </w:rPr>
        <w:t>об’єктиві</w:t>
      </w:r>
      <w:proofErr w:type="spellEnd"/>
      <w:r w:rsidRPr="0061290D">
        <w:rPr>
          <w:rFonts w:ascii="Times New Roman" w:eastAsia="Times New Roman" w:hAnsi="Times New Roman" w:cs="Times New Roman"/>
          <w:b/>
          <w:sz w:val="28"/>
          <w:szCs w:val="28"/>
          <w:lang w:val="ru-RU" w:eastAsia="ru-RU"/>
        </w:rPr>
        <w:t>»:</w:t>
      </w:r>
    </w:p>
    <w:p w:rsidR="00280D48" w:rsidRPr="00280D48" w:rsidRDefault="00280D48" w:rsidP="008E797C">
      <w:pPr>
        <w:numPr>
          <w:ilvl w:val="0"/>
          <w:numId w:val="37"/>
        </w:numPr>
        <w:spacing w:after="0" w:line="240" w:lineRule="auto"/>
        <w:ind w:left="-142" w:firstLine="0"/>
        <w:jc w:val="both"/>
        <w:rPr>
          <w:rFonts w:ascii="Times New Roman" w:eastAsia="Times New Roman" w:hAnsi="Times New Roman" w:cs="Times New Roman"/>
          <w:b/>
          <w:sz w:val="28"/>
          <w:szCs w:val="28"/>
          <w:lang w:val="ru-RU" w:eastAsia="ru-RU"/>
        </w:rPr>
      </w:pPr>
      <w:r w:rsidRPr="00280D48">
        <w:rPr>
          <w:rFonts w:ascii="Times New Roman" w:eastAsia="Times New Roman" w:hAnsi="Times New Roman" w:cs="Times New Roman"/>
          <w:sz w:val="28"/>
          <w:szCs w:val="28"/>
          <w:lang w:val="ru-RU" w:eastAsia="ru-RU"/>
        </w:rPr>
        <w:t>„</w:t>
      </w:r>
      <w:proofErr w:type="spellStart"/>
      <w:r w:rsidRPr="00280D48">
        <w:rPr>
          <w:rFonts w:ascii="Times New Roman" w:eastAsia="Times New Roman" w:hAnsi="Times New Roman" w:cs="Times New Roman"/>
          <w:sz w:val="28"/>
          <w:szCs w:val="28"/>
          <w:lang w:val="ru-RU" w:eastAsia="ru-RU"/>
        </w:rPr>
        <w:t>Чарл</w:t>
      </w:r>
      <w:proofErr w:type="gramStart"/>
      <w:r w:rsidRPr="00280D48">
        <w:rPr>
          <w:rFonts w:ascii="Times New Roman" w:eastAsia="Times New Roman" w:hAnsi="Times New Roman" w:cs="Times New Roman"/>
          <w:sz w:val="28"/>
          <w:szCs w:val="28"/>
          <w:lang w:val="ru-RU" w:eastAsia="ru-RU"/>
        </w:rPr>
        <w:t>і-</w:t>
      </w:r>
      <w:proofErr w:type="gramEnd"/>
      <w:r w:rsidRPr="00280D48">
        <w:rPr>
          <w:rFonts w:ascii="Times New Roman" w:eastAsia="Times New Roman" w:hAnsi="Times New Roman" w:cs="Times New Roman"/>
          <w:sz w:val="28"/>
          <w:szCs w:val="28"/>
          <w:lang w:val="ru-RU" w:eastAsia="ru-RU"/>
        </w:rPr>
        <w:t>витівник</w:t>
      </w:r>
      <w:proofErr w:type="spellEnd"/>
      <w:r w:rsidRPr="00280D48">
        <w:rPr>
          <w:rFonts w:ascii="Times New Roman" w:eastAsia="Times New Roman" w:hAnsi="Times New Roman" w:cs="Times New Roman"/>
          <w:sz w:val="28"/>
          <w:szCs w:val="28"/>
          <w:lang w:val="ru-RU" w:eastAsia="ru-RU"/>
        </w:rPr>
        <w:t xml:space="preserve">”, </w:t>
      </w:r>
      <w:proofErr w:type="spellStart"/>
      <w:r w:rsidRPr="0061290D">
        <w:rPr>
          <w:rFonts w:ascii="Times New Roman" w:eastAsia="Times New Roman" w:hAnsi="Times New Roman" w:cs="Times New Roman"/>
          <w:b/>
          <w:sz w:val="28"/>
          <w:szCs w:val="28"/>
          <w:lang w:val="ru-RU" w:eastAsia="ru-RU"/>
        </w:rPr>
        <w:t>Остапюк</w:t>
      </w:r>
      <w:proofErr w:type="spellEnd"/>
      <w:r w:rsidRPr="0061290D">
        <w:rPr>
          <w:rFonts w:ascii="Times New Roman" w:eastAsia="Times New Roman" w:hAnsi="Times New Roman" w:cs="Times New Roman"/>
          <w:b/>
          <w:sz w:val="28"/>
          <w:szCs w:val="28"/>
          <w:lang w:val="ru-RU" w:eastAsia="ru-RU"/>
        </w:rPr>
        <w:t xml:space="preserve"> </w:t>
      </w:r>
      <w:proofErr w:type="spellStart"/>
      <w:r w:rsidRPr="0061290D">
        <w:rPr>
          <w:rFonts w:ascii="Times New Roman" w:eastAsia="Times New Roman" w:hAnsi="Times New Roman" w:cs="Times New Roman"/>
          <w:b/>
          <w:sz w:val="28"/>
          <w:szCs w:val="28"/>
          <w:lang w:val="ru-RU" w:eastAsia="ru-RU"/>
        </w:rPr>
        <w:t>Евеліна</w:t>
      </w:r>
      <w:proofErr w:type="spellEnd"/>
      <w:r w:rsidRPr="00280D48">
        <w:rPr>
          <w:rFonts w:ascii="Times New Roman" w:eastAsia="Times New Roman" w:hAnsi="Times New Roman" w:cs="Times New Roman"/>
          <w:sz w:val="28"/>
          <w:szCs w:val="28"/>
          <w:lang w:val="ru-RU" w:eastAsia="ru-RU"/>
        </w:rPr>
        <w:t xml:space="preserve">, </w:t>
      </w:r>
      <w:proofErr w:type="spellStart"/>
      <w:r w:rsidR="003472FF">
        <w:rPr>
          <w:rFonts w:ascii="Times New Roman" w:eastAsia="Times New Roman" w:hAnsi="Times New Roman" w:cs="Times New Roman"/>
          <w:sz w:val="28"/>
          <w:szCs w:val="28"/>
          <w:lang w:val="ru-RU" w:eastAsia="ru-RU"/>
        </w:rPr>
        <w:t>учениця</w:t>
      </w:r>
      <w:proofErr w:type="spellEnd"/>
      <w:r w:rsidRPr="00280D48">
        <w:rPr>
          <w:rFonts w:ascii="Times New Roman" w:eastAsia="Times New Roman" w:hAnsi="Times New Roman" w:cs="Times New Roman"/>
          <w:sz w:val="28"/>
          <w:szCs w:val="28"/>
          <w:lang w:val="ru-RU" w:eastAsia="ru-RU"/>
        </w:rPr>
        <w:t xml:space="preserve"> 6 </w:t>
      </w:r>
      <w:proofErr w:type="spellStart"/>
      <w:r w:rsidR="003472FF">
        <w:rPr>
          <w:rFonts w:ascii="Times New Roman" w:eastAsia="Times New Roman" w:hAnsi="Times New Roman" w:cs="Times New Roman"/>
          <w:sz w:val="28"/>
          <w:szCs w:val="28"/>
          <w:lang w:val="ru-RU" w:eastAsia="ru-RU"/>
        </w:rPr>
        <w:t>класу</w:t>
      </w:r>
      <w:proofErr w:type="spellEnd"/>
      <w:r w:rsidR="003472FF">
        <w:rPr>
          <w:rFonts w:ascii="Times New Roman" w:eastAsia="Times New Roman" w:hAnsi="Times New Roman" w:cs="Times New Roman"/>
          <w:sz w:val="28"/>
          <w:szCs w:val="28"/>
          <w:lang w:val="ru-RU" w:eastAsia="ru-RU"/>
        </w:rPr>
        <w:t xml:space="preserve"> , </w:t>
      </w:r>
      <w:proofErr w:type="spellStart"/>
      <w:r w:rsidRPr="00280D48">
        <w:rPr>
          <w:rFonts w:ascii="Times New Roman" w:eastAsia="Times New Roman" w:hAnsi="Times New Roman" w:cs="Times New Roman"/>
          <w:sz w:val="28"/>
          <w:szCs w:val="28"/>
          <w:lang w:val="ru-RU" w:eastAsia="ru-RU"/>
        </w:rPr>
        <w:t>керівник</w:t>
      </w:r>
      <w:proofErr w:type="spellEnd"/>
      <w:r w:rsidRPr="00280D48">
        <w:rPr>
          <w:rFonts w:ascii="Times New Roman" w:eastAsia="Times New Roman" w:hAnsi="Times New Roman" w:cs="Times New Roman"/>
          <w:sz w:val="28"/>
          <w:szCs w:val="28"/>
          <w:lang w:val="ru-RU" w:eastAsia="ru-RU"/>
        </w:rPr>
        <w:t xml:space="preserve"> </w:t>
      </w:r>
      <w:r w:rsidRPr="00280D48">
        <w:rPr>
          <w:rFonts w:ascii="Times New Roman" w:eastAsia="Times New Roman" w:hAnsi="Times New Roman" w:cs="Times New Roman"/>
          <w:sz w:val="28"/>
          <w:szCs w:val="28"/>
          <w:lang w:eastAsia="ru-RU"/>
        </w:rPr>
        <w:t xml:space="preserve">     </w:t>
      </w:r>
      <w:proofErr w:type="spellStart"/>
      <w:r w:rsidRPr="00280D48">
        <w:rPr>
          <w:rFonts w:ascii="Times New Roman" w:eastAsia="Times New Roman" w:hAnsi="Times New Roman" w:cs="Times New Roman"/>
          <w:sz w:val="28"/>
          <w:szCs w:val="28"/>
          <w:lang w:val="ru-RU" w:eastAsia="ru-RU"/>
        </w:rPr>
        <w:t>Жел</w:t>
      </w:r>
      <w:proofErr w:type="spellEnd"/>
      <w:r w:rsidRPr="00280D48">
        <w:rPr>
          <w:rFonts w:ascii="Times New Roman" w:eastAsia="Times New Roman" w:hAnsi="Times New Roman" w:cs="Times New Roman"/>
          <w:sz w:val="28"/>
          <w:szCs w:val="28"/>
          <w:lang w:eastAsia="ru-RU"/>
        </w:rPr>
        <w:t>і</w:t>
      </w:r>
      <w:proofErr w:type="spellStart"/>
      <w:r w:rsidRPr="00280D48">
        <w:rPr>
          <w:rFonts w:ascii="Times New Roman" w:eastAsia="Times New Roman" w:hAnsi="Times New Roman" w:cs="Times New Roman"/>
          <w:sz w:val="28"/>
          <w:szCs w:val="28"/>
          <w:lang w:val="ru-RU" w:eastAsia="ru-RU"/>
        </w:rPr>
        <w:t>зняк</w:t>
      </w:r>
      <w:proofErr w:type="spellEnd"/>
      <w:r w:rsidRPr="00280D48">
        <w:rPr>
          <w:rFonts w:ascii="Times New Roman" w:eastAsia="Times New Roman" w:hAnsi="Times New Roman" w:cs="Times New Roman"/>
          <w:sz w:val="28"/>
          <w:szCs w:val="28"/>
          <w:lang w:val="ru-RU" w:eastAsia="ru-RU"/>
        </w:rPr>
        <w:t xml:space="preserve"> Л.Д.</w:t>
      </w:r>
    </w:p>
    <w:p w:rsidR="00280D48" w:rsidRPr="00280D48" w:rsidRDefault="00280D48" w:rsidP="008E797C">
      <w:pPr>
        <w:numPr>
          <w:ilvl w:val="0"/>
          <w:numId w:val="37"/>
        </w:numPr>
        <w:spacing w:after="0" w:line="240" w:lineRule="auto"/>
        <w:ind w:left="-142" w:firstLine="0"/>
        <w:jc w:val="both"/>
        <w:rPr>
          <w:rFonts w:ascii="Times New Roman" w:eastAsia="Times New Roman" w:hAnsi="Times New Roman" w:cs="Times New Roman"/>
          <w:b/>
          <w:sz w:val="28"/>
          <w:szCs w:val="28"/>
          <w:lang w:val="ru-RU" w:eastAsia="ru-RU"/>
        </w:rPr>
      </w:pPr>
      <w:r w:rsidRPr="00280D48">
        <w:rPr>
          <w:rFonts w:ascii="Times New Roman" w:eastAsia="Times New Roman" w:hAnsi="Times New Roman" w:cs="Times New Roman"/>
          <w:sz w:val="28"/>
          <w:szCs w:val="28"/>
          <w:lang w:val="ru-RU" w:eastAsia="ru-RU"/>
        </w:rPr>
        <w:t>„</w:t>
      </w:r>
      <w:proofErr w:type="spellStart"/>
      <w:r w:rsidRPr="00280D48">
        <w:rPr>
          <w:rFonts w:ascii="Times New Roman" w:eastAsia="Times New Roman" w:hAnsi="Times New Roman" w:cs="Times New Roman"/>
          <w:sz w:val="28"/>
          <w:szCs w:val="28"/>
          <w:lang w:val="ru-RU" w:eastAsia="ru-RU"/>
        </w:rPr>
        <w:t>Мамине</w:t>
      </w:r>
      <w:proofErr w:type="spellEnd"/>
      <w:r w:rsidRPr="00280D48">
        <w:rPr>
          <w:rFonts w:ascii="Times New Roman" w:eastAsia="Times New Roman" w:hAnsi="Times New Roman" w:cs="Times New Roman"/>
          <w:sz w:val="28"/>
          <w:szCs w:val="28"/>
          <w:lang w:val="ru-RU" w:eastAsia="ru-RU"/>
        </w:rPr>
        <w:t xml:space="preserve"> </w:t>
      </w:r>
      <w:proofErr w:type="spellStart"/>
      <w:r w:rsidRPr="00280D48">
        <w:rPr>
          <w:rFonts w:ascii="Times New Roman" w:eastAsia="Times New Roman" w:hAnsi="Times New Roman" w:cs="Times New Roman"/>
          <w:sz w:val="28"/>
          <w:szCs w:val="28"/>
          <w:lang w:val="ru-RU" w:eastAsia="ru-RU"/>
        </w:rPr>
        <w:t>сонечко</w:t>
      </w:r>
      <w:proofErr w:type="spellEnd"/>
      <w:r w:rsidRPr="00280D48">
        <w:rPr>
          <w:rFonts w:ascii="Times New Roman" w:eastAsia="Times New Roman" w:hAnsi="Times New Roman" w:cs="Times New Roman"/>
          <w:sz w:val="28"/>
          <w:szCs w:val="28"/>
          <w:lang w:val="ru-RU" w:eastAsia="ru-RU"/>
        </w:rPr>
        <w:t xml:space="preserve">”, </w:t>
      </w:r>
      <w:r w:rsidRPr="0061290D">
        <w:rPr>
          <w:rFonts w:ascii="Times New Roman" w:eastAsia="Times New Roman" w:hAnsi="Times New Roman" w:cs="Times New Roman"/>
          <w:b/>
          <w:sz w:val="28"/>
          <w:szCs w:val="28"/>
          <w:lang w:val="ru-RU" w:eastAsia="ru-RU"/>
        </w:rPr>
        <w:t xml:space="preserve">Железняк </w:t>
      </w:r>
      <w:proofErr w:type="spellStart"/>
      <w:r w:rsidRPr="0061290D">
        <w:rPr>
          <w:rFonts w:ascii="Times New Roman" w:eastAsia="Times New Roman" w:hAnsi="Times New Roman" w:cs="Times New Roman"/>
          <w:b/>
          <w:sz w:val="28"/>
          <w:szCs w:val="28"/>
          <w:lang w:val="ru-RU" w:eastAsia="ru-RU"/>
        </w:rPr>
        <w:t>Олександр</w:t>
      </w:r>
      <w:proofErr w:type="spellEnd"/>
      <w:r w:rsidRPr="00280D48">
        <w:rPr>
          <w:rFonts w:ascii="Times New Roman" w:eastAsia="Times New Roman" w:hAnsi="Times New Roman" w:cs="Times New Roman"/>
          <w:sz w:val="28"/>
          <w:szCs w:val="28"/>
          <w:lang w:val="ru-RU" w:eastAsia="ru-RU"/>
        </w:rPr>
        <w:t xml:space="preserve">, </w:t>
      </w:r>
      <w:proofErr w:type="spellStart"/>
      <w:r w:rsidR="003472FF">
        <w:rPr>
          <w:rFonts w:ascii="Times New Roman" w:eastAsia="Times New Roman" w:hAnsi="Times New Roman" w:cs="Times New Roman"/>
          <w:sz w:val="28"/>
          <w:szCs w:val="28"/>
          <w:lang w:val="ru-RU" w:eastAsia="ru-RU"/>
        </w:rPr>
        <w:t>учень</w:t>
      </w:r>
      <w:proofErr w:type="spellEnd"/>
      <w:r w:rsidR="003472FF">
        <w:rPr>
          <w:rFonts w:ascii="Times New Roman" w:eastAsia="Times New Roman" w:hAnsi="Times New Roman" w:cs="Times New Roman"/>
          <w:sz w:val="28"/>
          <w:szCs w:val="28"/>
          <w:lang w:val="ru-RU" w:eastAsia="ru-RU"/>
        </w:rPr>
        <w:t xml:space="preserve"> </w:t>
      </w:r>
      <w:r w:rsidRPr="00280D48">
        <w:rPr>
          <w:rFonts w:ascii="Times New Roman" w:eastAsia="Times New Roman" w:hAnsi="Times New Roman" w:cs="Times New Roman"/>
          <w:sz w:val="28"/>
          <w:szCs w:val="28"/>
          <w:lang w:val="ru-RU" w:eastAsia="ru-RU"/>
        </w:rPr>
        <w:t xml:space="preserve">7 </w:t>
      </w:r>
      <w:proofErr w:type="spellStart"/>
      <w:r w:rsidRPr="00280D48">
        <w:rPr>
          <w:rFonts w:ascii="Times New Roman" w:eastAsia="Times New Roman" w:hAnsi="Times New Roman" w:cs="Times New Roman"/>
          <w:sz w:val="28"/>
          <w:szCs w:val="28"/>
          <w:lang w:val="ru-RU" w:eastAsia="ru-RU"/>
        </w:rPr>
        <w:t>клас</w:t>
      </w:r>
      <w:r w:rsidR="003472FF">
        <w:rPr>
          <w:rFonts w:ascii="Times New Roman" w:eastAsia="Times New Roman" w:hAnsi="Times New Roman" w:cs="Times New Roman"/>
          <w:sz w:val="28"/>
          <w:szCs w:val="28"/>
          <w:lang w:val="ru-RU" w:eastAsia="ru-RU"/>
        </w:rPr>
        <w:t>у</w:t>
      </w:r>
      <w:proofErr w:type="spellEnd"/>
      <w:r w:rsidRPr="00280D48">
        <w:rPr>
          <w:rFonts w:ascii="Times New Roman" w:eastAsia="Times New Roman" w:hAnsi="Times New Roman" w:cs="Times New Roman"/>
          <w:sz w:val="28"/>
          <w:szCs w:val="28"/>
          <w:lang w:val="ru-RU" w:eastAsia="ru-RU"/>
        </w:rPr>
        <w:t xml:space="preserve">, </w:t>
      </w:r>
      <w:proofErr w:type="spellStart"/>
      <w:r w:rsidRPr="00280D48">
        <w:rPr>
          <w:rFonts w:ascii="Times New Roman" w:eastAsia="Times New Roman" w:hAnsi="Times New Roman" w:cs="Times New Roman"/>
          <w:sz w:val="28"/>
          <w:szCs w:val="28"/>
          <w:lang w:val="ru-RU" w:eastAsia="ru-RU"/>
        </w:rPr>
        <w:t>керівник</w:t>
      </w:r>
      <w:proofErr w:type="spellEnd"/>
      <w:r w:rsidRPr="00280D48">
        <w:rPr>
          <w:rFonts w:ascii="Times New Roman" w:eastAsia="Times New Roman" w:hAnsi="Times New Roman" w:cs="Times New Roman"/>
          <w:sz w:val="28"/>
          <w:szCs w:val="28"/>
          <w:lang w:val="ru-RU" w:eastAsia="ru-RU"/>
        </w:rPr>
        <w:t xml:space="preserve"> </w:t>
      </w:r>
      <w:r w:rsidRPr="00280D48">
        <w:rPr>
          <w:rFonts w:ascii="Times New Roman" w:eastAsia="Times New Roman" w:hAnsi="Times New Roman" w:cs="Times New Roman"/>
          <w:sz w:val="28"/>
          <w:szCs w:val="28"/>
          <w:lang w:eastAsia="ru-RU"/>
        </w:rPr>
        <w:t xml:space="preserve">    </w:t>
      </w:r>
      <w:proofErr w:type="spellStart"/>
      <w:r w:rsidRPr="00280D48">
        <w:rPr>
          <w:rFonts w:ascii="Times New Roman" w:eastAsia="Times New Roman" w:hAnsi="Times New Roman" w:cs="Times New Roman"/>
          <w:sz w:val="28"/>
          <w:szCs w:val="28"/>
          <w:lang w:val="ru-RU" w:eastAsia="ru-RU"/>
        </w:rPr>
        <w:t>Жел</w:t>
      </w:r>
      <w:proofErr w:type="spellEnd"/>
      <w:r w:rsidRPr="00280D48">
        <w:rPr>
          <w:rFonts w:ascii="Times New Roman" w:eastAsia="Times New Roman" w:hAnsi="Times New Roman" w:cs="Times New Roman"/>
          <w:sz w:val="28"/>
          <w:szCs w:val="28"/>
          <w:lang w:eastAsia="ru-RU"/>
        </w:rPr>
        <w:t>і</w:t>
      </w:r>
      <w:proofErr w:type="spellStart"/>
      <w:r w:rsidRPr="00280D48">
        <w:rPr>
          <w:rFonts w:ascii="Times New Roman" w:eastAsia="Times New Roman" w:hAnsi="Times New Roman" w:cs="Times New Roman"/>
          <w:sz w:val="28"/>
          <w:szCs w:val="28"/>
          <w:lang w:val="ru-RU" w:eastAsia="ru-RU"/>
        </w:rPr>
        <w:t>зняк</w:t>
      </w:r>
      <w:proofErr w:type="spellEnd"/>
      <w:r w:rsidRPr="00280D48">
        <w:rPr>
          <w:rFonts w:ascii="Times New Roman" w:eastAsia="Times New Roman" w:hAnsi="Times New Roman" w:cs="Times New Roman"/>
          <w:sz w:val="28"/>
          <w:szCs w:val="28"/>
          <w:lang w:val="ru-RU" w:eastAsia="ru-RU"/>
        </w:rPr>
        <w:t xml:space="preserve"> Л.Д.</w:t>
      </w:r>
    </w:p>
    <w:p w:rsidR="00280D48" w:rsidRPr="00280D48" w:rsidRDefault="00280D48" w:rsidP="008E797C">
      <w:pPr>
        <w:numPr>
          <w:ilvl w:val="0"/>
          <w:numId w:val="37"/>
        </w:numPr>
        <w:spacing w:after="0" w:line="240" w:lineRule="auto"/>
        <w:ind w:left="-142" w:firstLine="0"/>
        <w:jc w:val="both"/>
        <w:rPr>
          <w:rFonts w:ascii="Times New Roman" w:eastAsia="Times New Roman" w:hAnsi="Times New Roman" w:cs="Times New Roman"/>
          <w:b/>
          <w:sz w:val="28"/>
          <w:szCs w:val="28"/>
          <w:lang w:val="ru-RU" w:eastAsia="ru-RU"/>
        </w:rPr>
      </w:pPr>
      <w:r w:rsidRPr="00280D48">
        <w:rPr>
          <w:rFonts w:ascii="Times New Roman" w:eastAsia="Times New Roman" w:hAnsi="Times New Roman" w:cs="Times New Roman"/>
          <w:sz w:val="28"/>
          <w:szCs w:val="28"/>
          <w:lang w:val="ru-RU" w:eastAsia="ru-RU"/>
        </w:rPr>
        <w:t>„</w:t>
      </w:r>
      <w:proofErr w:type="spellStart"/>
      <w:r w:rsidRPr="00280D48">
        <w:rPr>
          <w:rFonts w:ascii="Times New Roman" w:eastAsia="Times New Roman" w:hAnsi="Times New Roman" w:cs="Times New Roman"/>
          <w:sz w:val="28"/>
          <w:szCs w:val="28"/>
          <w:lang w:val="ru-RU" w:eastAsia="ru-RU"/>
        </w:rPr>
        <w:t>Сонько</w:t>
      </w:r>
      <w:proofErr w:type="spellEnd"/>
      <w:r w:rsidRPr="00280D48">
        <w:rPr>
          <w:rFonts w:ascii="Times New Roman" w:eastAsia="Times New Roman" w:hAnsi="Times New Roman" w:cs="Times New Roman"/>
          <w:sz w:val="28"/>
          <w:szCs w:val="28"/>
          <w:lang w:val="ru-RU" w:eastAsia="ru-RU"/>
        </w:rPr>
        <w:t xml:space="preserve">”, </w:t>
      </w:r>
      <w:proofErr w:type="spellStart"/>
      <w:r w:rsidRPr="0061290D">
        <w:rPr>
          <w:rFonts w:ascii="Times New Roman" w:eastAsia="Times New Roman" w:hAnsi="Times New Roman" w:cs="Times New Roman"/>
          <w:b/>
          <w:sz w:val="28"/>
          <w:szCs w:val="28"/>
          <w:lang w:val="ru-RU" w:eastAsia="ru-RU"/>
        </w:rPr>
        <w:t>Кобулей</w:t>
      </w:r>
      <w:proofErr w:type="spellEnd"/>
      <w:r w:rsidRPr="0061290D">
        <w:rPr>
          <w:rFonts w:ascii="Times New Roman" w:eastAsia="Times New Roman" w:hAnsi="Times New Roman" w:cs="Times New Roman"/>
          <w:b/>
          <w:sz w:val="28"/>
          <w:szCs w:val="28"/>
          <w:lang w:val="ru-RU" w:eastAsia="ru-RU"/>
        </w:rPr>
        <w:t xml:space="preserve"> Христина</w:t>
      </w:r>
      <w:r w:rsidRPr="00280D48">
        <w:rPr>
          <w:rFonts w:ascii="Times New Roman" w:eastAsia="Times New Roman" w:hAnsi="Times New Roman" w:cs="Times New Roman"/>
          <w:sz w:val="28"/>
          <w:szCs w:val="28"/>
          <w:lang w:val="ru-RU" w:eastAsia="ru-RU"/>
        </w:rPr>
        <w:t xml:space="preserve">, </w:t>
      </w:r>
      <w:proofErr w:type="spellStart"/>
      <w:r w:rsidR="003472FF">
        <w:rPr>
          <w:rFonts w:ascii="Times New Roman" w:eastAsia="Times New Roman" w:hAnsi="Times New Roman" w:cs="Times New Roman"/>
          <w:sz w:val="28"/>
          <w:szCs w:val="28"/>
          <w:lang w:val="ru-RU" w:eastAsia="ru-RU"/>
        </w:rPr>
        <w:t>учениця</w:t>
      </w:r>
      <w:proofErr w:type="spellEnd"/>
      <w:r w:rsidR="003472FF">
        <w:rPr>
          <w:rFonts w:ascii="Times New Roman" w:eastAsia="Times New Roman" w:hAnsi="Times New Roman" w:cs="Times New Roman"/>
          <w:sz w:val="28"/>
          <w:szCs w:val="28"/>
          <w:lang w:val="ru-RU" w:eastAsia="ru-RU"/>
        </w:rPr>
        <w:t xml:space="preserve"> 4 </w:t>
      </w:r>
      <w:proofErr w:type="spellStart"/>
      <w:r w:rsidR="003472FF">
        <w:rPr>
          <w:rFonts w:ascii="Times New Roman" w:eastAsia="Times New Roman" w:hAnsi="Times New Roman" w:cs="Times New Roman"/>
          <w:sz w:val="28"/>
          <w:szCs w:val="28"/>
          <w:lang w:val="ru-RU" w:eastAsia="ru-RU"/>
        </w:rPr>
        <w:t>класу</w:t>
      </w:r>
      <w:proofErr w:type="spellEnd"/>
      <w:proofErr w:type="gramStart"/>
      <w:r w:rsidR="003472FF">
        <w:rPr>
          <w:rFonts w:ascii="Times New Roman" w:eastAsia="Times New Roman" w:hAnsi="Times New Roman" w:cs="Times New Roman"/>
          <w:sz w:val="28"/>
          <w:szCs w:val="28"/>
          <w:lang w:val="ru-RU" w:eastAsia="ru-RU"/>
        </w:rPr>
        <w:t xml:space="preserve"> ,</w:t>
      </w:r>
      <w:proofErr w:type="gramEnd"/>
      <w:r w:rsidR="003472FF">
        <w:rPr>
          <w:rFonts w:ascii="Times New Roman" w:eastAsia="Times New Roman" w:hAnsi="Times New Roman" w:cs="Times New Roman"/>
          <w:sz w:val="28"/>
          <w:szCs w:val="28"/>
          <w:lang w:val="ru-RU" w:eastAsia="ru-RU"/>
        </w:rPr>
        <w:t xml:space="preserve"> </w:t>
      </w:r>
      <w:proofErr w:type="spellStart"/>
      <w:r w:rsidRPr="00280D48">
        <w:rPr>
          <w:rFonts w:ascii="Times New Roman" w:eastAsia="Times New Roman" w:hAnsi="Times New Roman" w:cs="Times New Roman"/>
          <w:sz w:val="28"/>
          <w:szCs w:val="28"/>
          <w:lang w:val="ru-RU" w:eastAsia="ru-RU"/>
        </w:rPr>
        <w:t>керівник</w:t>
      </w:r>
      <w:proofErr w:type="spellEnd"/>
      <w:r w:rsidRPr="00280D48">
        <w:rPr>
          <w:rFonts w:ascii="Times New Roman" w:eastAsia="Times New Roman" w:hAnsi="Times New Roman" w:cs="Times New Roman"/>
          <w:sz w:val="28"/>
          <w:szCs w:val="28"/>
          <w:lang w:val="ru-RU" w:eastAsia="ru-RU"/>
        </w:rPr>
        <w:t xml:space="preserve"> </w:t>
      </w:r>
      <w:proofErr w:type="spellStart"/>
      <w:r w:rsidRPr="00280D48">
        <w:rPr>
          <w:rFonts w:ascii="Times New Roman" w:eastAsia="Times New Roman" w:hAnsi="Times New Roman" w:cs="Times New Roman"/>
          <w:sz w:val="28"/>
          <w:szCs w:val="28"/>
          <w:lang w:val="ru-RU" w:eastAsia="ru-RU"/>
        </w:rPr>
        <w:t>Жел</w:t>
      </w:r>
      <w:proofErr w:type="spellEnd"/>
      <w:r w:rsidRPr="00280D48">
        <w:rPr>
          <w:rFonts w:ascii="Times New Roman" w:eastAsia="Times New Roman" w:hAnsi="Times New Roman" w:cs="Times New Roman"/>
          <w:sz w:val="28"/>
          <w:szCs w:val="28"/>
          <w:lang w:eastAsia="ru-RU"/>
        </w:rPr>
        <w:t>і</w:t>
      </w:r>
      <w:proofErr w:type="spellStart"/>
      <w:r w:rsidRPr="00280D48">
        <w:rPr>
          <w:rFonts w:ascii="Times New Roman" w:eastAsia="Times New Roman" w:hAnsi="Times New Roman" w:cs="Times New Roman"/>
          <w:sz w:val="28"/>
          <w:szCs w:val="28"/>
          <w:lang w:val="ru-RU" w:eastAsia="ru-RU"/>
        </w:rPr>
        <w:t>зняк</w:t>
      </w:r>
      <w:proofErr w:type="spellEnd"/>
      <w:r w:rsidRPr="00280D48">
        <w:rPr>
          <w:rFonts w:ascii="Times New Roman" w:eastAsia="Times New Roman" w:hAnsi="Times New Roman" w:cs="Times New Roman"/>
          <w:sz w:val="28"/>
          <w:szCs w:val="28"/>
          <w:lang w:val="ru-RU" w:eastAsia="ru-RU"/>
        </w:rPr>
        <w:t xml:space="preserve"> Л.Д.</w:t>
      </w:r>
    </w:p>
    <w:p w:rsidR="00280D48" w:rsidRPr="0061290D" w:rsidRDefault="00280D48" w:rsidP="008E797C">
      <w:pPr>
        <w:numPr>
          <w:ilvl w:val="0"/>
          <w:numId w:val="39"/>
        </w:numPr>
        <w:spacing w:after="0" w:line="240" w:lineRule="auto"/>
        <w:contextualSpacing/>
        <w:jc w:val="both"/>
        <w:rPr>
          <w:rFonts w:ascii="Times New Roman" w:eastAsia="Times New Roman" w:hAnsi="Times New Roman" w:cs="Times New Roman"/>
          <w:b/>
          <w:sz w:val="28"/>
          <w:szCs w:val="28"/>
          <w:lang w:val="ru-RU" w:eastAsia="ru-RU"/>
        </w:rPr>
      </w:pPr>
      <w:r w:rsidRPr="0061290D">
        <w:rPr>
          <w:rFonts w:ascii="Times New Roman" w:eastAsia="Times New Roman" w:hAnsi="Times New Roman" w:cs="Times New Roman"/>
          <w:b/>
          <w:sz w:val="28"/>
          <w:szCs w:val="28"/>
          <w:lang w:eastAsia="ru-RU"/>
        </w:rPr>
        <w:t>у категорії</w:t>
      </w:r>
      <w:r w:rsidRPr="0061290D">
        <w:rPr>
          <w:rFonts w:ascii="Calibri" w:eastAsia="Times New Roman" w:hAnsi="Calibri" w:cs="Times New Roman"/>
          <w:b/>
          <w:sz w:val="28"/>
          <w:szCs w:val="28"/>
          <w:lang w:eastAsia="ru-RU"/>
        </w:rPr>
        <w:t xml:space="preserve"> </w:t>
      </w:r>
      <w:r w:rsidRPr="0061290D">
        <w:rPr>
          <w:rFonts w:ascii="Times New Roman" w:eastAsia="Times New Roman" w:hAnsi="Times New Roman" w:cs="Times New Roman"/>
          <w:b/>
          <w:sz w:val="28"/>
          <w:szCs w:val="28"/>
          <w:lang w:eastAsia="ru-RU"/>
        </w:rPr>
        <w:t>в</w:t>
      </w:r>
      <w:proofErr w:type="spellStart"/>
      <w:r w:rsidRPr="0061290D">
        <w:rPr>
          <w:rFonts w:ascii="Times New Roman" w:eastAsia="Times New Roman" w:hAnsi="Times New Roman" w:cs="Times New Roman"/>
          <w:b/>
          <w:sz w:val="28"/>
          <w:szCs w:val="28"/>
          <w:lang w:val="ru-RU" w:eastAsia="ru-RU"/>
        </w:rPr>
        <w:t>ідеоролик</w:t>
      </w:r>
      <w:proofErr w:type="spellEnd"/>
      <w:r w:rsidRPr="0061290D">
        <w:rPr>
          <w:rFonts w:ascii="Times New Roman" w:eastAsia="Times New Roman" w:hAnsi="Times New Roman" w:cs="Times New Roman"/>
          <w:b/>
          <w:sz w:val="28"/>
          <w:szCs w:val="28"/>
          <w:lang w:val="ru-RU" w:eastAsia="ru-RU"/>
        </w:rPr>
        <w:t xml:space="preserve"> „</w:t>
      </w:r>
      <w:proofErr w:type="spellStart"/>
      <w:r w:rsidRPr="0061290D">
        <w:rPr>
          <w:rFonts w:ascii="Times New Roman" w:eastAsia="Times New Roman" w:hAnsi="Times New Roman" w:cs="Times New Roman"/>
          <w:b/>
          <w:sz w:val="28"/>
          <w:szCs w:val="28"/>
          <w:lang w:val="ru-RU" w:eastAsia="ru-RU"/>
        </w:rPr>
        <w:t>Можу</w:t>
      </w:r>
      <w:proofErr w:type="spellEnd"/>
      <w:r w:rsidRPr="0061290D">
        <w:rPr>
          <w:rFonts w:ascii="Times New Roman" w:eastAsia="Times New Roman" w:hAnsi="Times New Roman" w:cs="Times New Roman"/>
          <w:b/>
          <w:sz w:val="28"/>
          <w:szCs w:val="28"/>
          <w:lang w:val="ru-RU" w:eastAsia="ru-RU"/>
        </w:rPr>
        <w:t xml:space="preserve"> вас </w:t>
      </w:r>
      <w:proofErr w:type="spellStart"/>
      <w:r w:rsidRPr="0061290D">
        <w:rPr>
          <w:rFonts w:ascii="Times New Roman" w:eastAsia="Times New Roman" w:hAnsi="Times New Roman" w:cs="Times New Roman"/>
          <w:b/>
          <w:sz w:val="28"/>
          <w:szCs w:val="28"/>
          <w:lang w:val="ru-RU" w:eastAsia="ru-RU"/>
        </w:rPr>
        <w:t>розважити</w:t>
      </w:r>
      <w:proofErr w:type="spellEnd"/>
      <w:r w:rsidRPr="0061290D">
        <w:rPr>
          <w:rFonts w:ascii="Times New Roman" w:eastAsia="Times New Roman" w:hAnsi="Times New Roman" w:cs="Times New Roman"/>
          <w:b/>
          <w:sz w:val="28"/>
          <w:szCs w:val="28"/>
          <w:lang w:val="ru-RU" w:eastAsia="ru-RU"/>
        </w:rPr>
        <w:t>”:</w:t>
      </w:r>
    </w:p>
    <w:p w:rsidR="00280D48" w:rsidRPr="00280D48" w:rsidRDefault="00280D48" w:rsidP="008E797C">
      <w:pPr>
        <w:numPr>
          <w:ilvl w:val="0"/>
          <w:numId w:val="38"/>
        </w:numPr>
        <w:spacing w:after="0" w:line="240" w:lineRule="auto"/>
        <w:ind w:left="-142" w:firstLine="0"/>
        <w:jc w:val="both"/>
        <w:rPr>
          <w:rFonts w:ascii="Times New Roman" w:eastAsia="Times New Roman" w:hAnsi="Times New Roman" w:cs="Times New Roman"/>
          <w:sz w:val="28"/>
          <w:szCs w:val="28"/>
          <w:lang w:val="ru-RU" w:eastAsia="ru-RU"/>
        </w:rPr>
      </w:pPr>
      <w:r w:rsidRPr="00280D48">
        <w:rPr>
          <w:rFonts w:ascii="Times New Roman" w:eastAsia="Times New Roman" w:hAnsi="Times New Roman" w:cs="Times New Roman"/>
          <w:sz w:val="28"/>
          <w:szCs w:val="28"/>
          <w:lang w:val="ru-RU" w:eastAsia="ru-RU"/>
        </w:rPr>
        <w:t xml:space="preserve">„Дружба”, </w:t>
      </w:r>
      <w:proofErr w:type="spellStart"/>
      <w:r w:rsidRPr="0061290D">
        <w:rPr>
          <w:rFonts w:ascii="Times New Roman" w:eastAsia="Times New Roman" w:hAnsi="Times New Roman" w:cs="Times New Roman"/>
          <w:b/>
          <w:sz w:val="28"/>
          <w:szCs w:val="28"/>
          <w:lang w:val="ru-RU" w:eastAsia="ru-RU"/>
        </w:rPr>
        <w:t>Кобулей</w:t>
      </w:r>
      <w:proofErr w:type="spellEnd"/>
      <w:r w:rsidRPr="0061290D">
        <w:rPr>
          <w:rFonts w:ascii="Times New Roman" w:eastAsia="Times New Roman" w:hAnsi="Times New Roman" w:cs="Times New Roman"/>
          <w:b/>
          <w:sz w:val="28"/>
          <w:szCs w:val="28"/>
          <w:lang w:val="ru-RU" w:eastAsia="ru-RU"/>
        </w:rPr>
        <w:t xml:space="preserve"> Христина</w:t>
      </w:r>
      <w:r w:rsidRPr="00280D48">
        <w:rPr>
          <w:rFonts w:ascii="Times New Roman" w:eastAsia="Times New Roman" w:hAnsi="Times New Roman" w:cs="Times New Roman"/>
          <w:sz w:val="28"/>
          <w:szCs w:val="28"/>
          <w:lang w:val="ru-RU" w:eastAsia="ru-RU"/>
        </w:rPr>
        <w:t xml:space="preserve">, </w:t>
      </w:r>
      <w:proofErr w:type="spellStart"/>
      <w:r w:rsidR="003472FF">
        <w:rPr>
          <w:rFonts w:ascii="Times New Roman" w:eastAsia="Times New Roman" w:hAnsi="Times New Roman" w:cs="Times New Roman"/>
          <w:sz w:val="28"/>
          <w:szCs w:val="28"/>
          <w:lang w:val="ru-RU" w:eastAsia="ru-RU"/>
        </w:rPr>
        <w:t>учениця</w:t>
      </w:r>
      <w:proofErr w:type="spellEnd"/>
      <w:r w:rsidR="003472FF">
        <w:rPr>
          <w:rFonts w:ascii="Times New Roman" w:eastAsia="Times New Roman" w:hAnsi="Times New Roman" w:cs="Times New Roman"/>
          <w:sz w:val="28"/>
          <w:szCs w:val="28"/>
          <w:lang w:val="ru-RU" w:eastAsia="ru-RU"/>
        </w:rPr>
        <w:t xml:space="preserve"> </w:t>
      </w:r>
      <w:r w:rsidRPr="00280D48">
        <w:rPr>
          <w:rFonts w:ascii="Times New Roman" w:eastAsia="Times New Roman" w:hAnsi="Times New Roman" w:cs="Times New Roman"/>
          <w:sz w:val="28"/>
          <w:szCs w:val="28"/>
          <w:lang w:val="ru-RU" w:eastAsia="ru-RU"/>
        </w:rPr>
        <w:t xml:space="preserve"> 4 </w:t>
      </w:r>
      <w:proofErr w:type="spellStart"/>
      <w:r w:rsidRPr="00280D48">
        <w:rPr>
          <w:rFonts w:ascii="Times New Roman" w:eastAsia="Times New Roman" w:hAnsi="Times New Roman" w:cs="Times New Roman"/>
          <w:sz w:val="28"/>
          <w:szCs w:val="28"/>
          <w:lang w:val="ru-RU" w:eastAsia="ru-RU"/>
        </w:rPr>
        <w:t>клас</w:t>
      </w:r>
      <w:r w:rsidR="003472FF">
        <w:rPr>
          <w:rFonts w:ascii="Times New Roman" w:eastAsia="Times New Roman" w:hAnsi="Times New Roman" w:cs="Times New Roman"/>
          <w:sz w:val="28"/>
          <w:szCs w:val="28"/>
          <w:lang w:val="ru-RU" w:eastAsia="ru-RU"/>
        </w:rPr>
        <w:t>у</w:t>
      </w:r>
      <w:proofErr w:type="spellEnd"/>
      <w:proofErr w:type="gramStart"/>
      <w:r w:rsidRPr="00280D48">
        <w:rPr>
          <w:rFonts w:ascii="Times New Roman" w:eastAsia="Times New Roman" w:hAnsi="Times New Roman" w:cs="Times New Roman"/>
          <w:sz w:val="28"/>
          <w:szCs w:val="28"/>
          <w:lang w:val="ru-RU" w:eastAsia="ru-RU"/>
        </w:rPr>
        <w:t xml:space="preserve"> </w:t>
      </w:r>
      <w:r w:rsidR="003472FF">
        <w:rPr>
          <w:rFonts w:ascii="Times New Roman" w:eastAsia="Times New Roman" w:hAnsi="Times New Roman" w:cs="Times New Roman"/>
          <w:sz w:val="28"/>
          <w:szCs w:val="28"/>
          <w:lang w:val="ru-RU" w:eastAsia="ru-RU"/>
        </w:rPr>
        <w:t>,</w:t>
      </w:r>
      <w:proofErr w:type="gramEnd"/>
      <w:r w:rsidR="003472FF">
        <w:rPr>
          <w:rFonts w:ascii="Times New Roman" w:eastAsia="Times New Roman" w:hAnsi="Times New Roman" w:cs="Times New Roman"/>
          <w:sz w:val="28"/>
          <w:szCs w:val="28"/>
          <w:lang w:val="ru-RU" w:eastAsia="ru-RU"/>
        </w:rPr>
        <w:t xml:space="preserve"> </w:t>
      </w:r>
      <w:proofErr w:type="spellStart"/>
      <w:r w:rsidRPr="00280D48">
        <w:rPr>
          <w:rFonts w:ascii="Times New Roman" w:eastAsia="Times New Roman" w:hAnsi="Times New Roman" w:cs="Times New Roman"/>
          <w:sz w:val="28"/>
          <w:szCs w:val="28"/>
          <w:lang w:val="ru-RU" w:eastAsia="ru-RU"/>
        </w:rPr>
        <w:t>керівник</w:t>
      </w:r>
      <w:proofErr w:type="spellEnd"/>
      <w:r w:rsidRPr="00280D48">
        <w:rPr>
          <w:rFonts w:ascii="Times New Roman" w:eastAsia="Times New Roman" w:hAnsi="Times New Roman" w:cs="Times New Roman"/>
          <w:sz w:val="28"/>
          <w:szCs w:val="28"/>
          <w:lang w:val="ru-RU" w:eastAsia="ru-RU"/>
        </w:rPr>
        <w:t xml:space="preserve"> </w:t>
      </w:r>
      <w:proofErr w:type="spellStart"/>
      <w:r w:rsidRPr="00280D48">
        <w:rPr>
          <w:rFonts w:ascii="Times New Roman" w:eastAsia="Times New Roman" w:hAnsi="Times New Roman" w:cs="Times New Roman"/>
          <w:sz w:val="28"/>
          <w:szCs w:val="28"/>
          <w:lang w:val="ru-RU" w:eastAsia="ru-RU"/>
        </w:rPr>
        <w:t>Желізняк</w:t>
      </w:r>
      <w:proofErr w:type="spellEnd"/>
      <w:r w:rsidRPr="00280D48">
        <w:rPr>
          <w:rFonts w:ascii="Times New Roman" w:eastAsia="Times New Roman" w:hAnsi="Times New Roman" w:cs="Times New Roman"/>
          <w:sz w:val="28"/>
          <w:szCs w:val="28"/>
          <w:lang w:val="ru-RU" w:eastAsia="ru-RU"/>
        </w:rPr>
        <w:t xml:space="preserve"> Л.Д.</w:t>
      </w:r>
    </w:p>
    <w:p w:rsidR="00280D48" w:rsidRPr="00280D48" w:rsidRDefault="00280D48" w:rsidP="008E797C">
      <w:pPr>
        <w:numPr>
          <w:ilvl w:val="0"/>
          <w:numId w:val="38"/>
        </w:numPr>
        <w:spacing w:after="0" w:line="240" w:lineRule="auto"/>
        <w:ind w:left="-142" w:firstLine="0"/>
        <w:jc w:val="both"/>
        <w:rPr>
          <w:rFonts w:ascii="Times New Roman" w:eastAsia="Times New Roman" w:hAnsi="Times New Roman" w:cs="Times New Roman"/>
          <w:sz w:val="28"/>
          <w:szCs w:val="28"/>
          <w:lang w:val="ru-RU" w:eastAsia="ru-RU"/>
        </w:rPr>
      </w:pPr>
      <w:r w:rsidRPr="00280D48">
        <w:rPr>
          <w:rFonts w:ascii="Times New Roman" w:eastAsia="Times New Roman" w:hAnsi="Times New Roman" w:cs="Times New Roman"/>
          <w:sz w:val="28"/>
          <w:szCs w:val="28"/>
          <w:lang w:val="ru-RU" w:eastAsia="ru-RU"/>
        </w:rPr>
        <w:t>„</w:t>
      </w:r>
      <w:proofErr w:type="spellStart"/>
      <w:r w:rsidRPr="00280D48">
        <w:rPr>
          <w:rFonts w:ascii="Times New Roman" w:eastAsia="Times New Roman" w:hAnsi="Times New Roman" w:cs="Times New Roman"/>
          <w:sz w:val="28"/>
          <w:szCs w:val="28"/>
          <w:lang w:val="ru-RU" w:eastAsia="ru-RU"/>
        </w:rPr>
        <w:t>Танцюрист</w:t>
      </w:r>
      <w:proofErr w:type="spellEnd"/>
      <w:r w:rsidRPr="00280D48">
        <w:rPr>
          <w:rFonts w:ascii="Times New Roman" w:eastAsia="Times New Roman" w:hAnsi="Times New Roman" w:cs="Times New Roman"/>
          <w:sz w:val="28"/>
          <w:szCs w:val="28"/>
          <w:lang w:val="ru-RU" w:eastAsia="ru-RU"/>
        </w:rPr>
        <w:t xml:space="preserve">”, </w:t>
      </w:r>
      <w:proofErr w:type="spellStart"/>
      <w:r w:rsidRPr="0061290D">
        <w:rPr>
          <w:rFonts w:ascii="Times New Roman" w:eastAsia="Times New Roman" w:hAnsi="Times New Roman" w:cs="Times New Roman"/>
          <w:b/>
          <w:sz w:val="28"/>
          <w:szCs w:val="28"/>
          <w:lang w:val="ru-RU" w:eastAsia="ru-RU"/>
        </w:rPr>
        <w:t>Керечун</w:t>
      </w:r>
      <w:proofErr w:type="spellEnd"/>
      <w:r w:rsidRPr="0061290D">
        <w:rPr>
          <w:rFonts w:ascii="Times New Roman" w:eastAsia="Times New Roman" w:hAnsi="Times New Roman" w:cs="Times New Roman"/>
          <w:b/>
          <w:sz w:val="28"/>
          <w:szCs w:val="28"/>
          <w:lang w:val="ru-RU" w:eastAsia="ru-RU"/>
        </w:rPr>
        <w:t xml:space="preserve"> </w:t>
      </w:r>
      <w:proofErr w:type="spellStart"/>
      <w:r w:rsidRPr="0061290D">
        <w:rPr>
          <w:rFonts w:ascii="Times New Roman" w:eastAsia="Times New Roman" w:hAnsi="Times New Roman" w:cs="Times New Roman"/>
          <w:b/>
          <w:sz w:val="28"/>
          <w:szCs w:val="28"/>
          <w:lang w:val="ru-RU" w:eastAsia="ru-RU"/>
        </w:rPr>
        <w:t>Олександра</w:t>
      </w:r>
      <w:proofErr w:type="spellEnd"/>
      <w:r w:rsidRPr="00280D48">
        <w:rPr>
          <w:rFonts w:ascii="Times New Roman" w:eastAsia="Times New Roman" w:hAnsi="Times New Roman" w:cs="Times New Roman"/>
          <w:sz w:val="28"/>
          <w:szCs w:val="28"/>
          <w:lang w:val="ru-RU" w:eastAsia="ru-RU"/>
        </w:rPr>
        <w:t xml:space="preserve">, </w:t>
      </w:r>
      <w:proofErr w:type="spellStart"/>
      <w:r w:rsidR="003472FF">
        <w:rPr>
          <w:rFonts w:ascii="Times New Roman" w:eastAsia="Times New Roman" w:hAnsi="Times New Roman" w:cs="Times New Roman"/>
          <w:sz w:val="28"/>
          <w:szCs w:val="28"/>
          <w:lang w:val="ru-RU" w:eastAsia="ru-RU"/>
        </w:rPr>
        <w:t>учениця</w:t>
      </w:r>
      <w:proofErr w:type="spellEnd"/>
      <w:r w:rsidR="003472FF">
        <w:rPr>
          <w:rFonts w:ascii="Times New Roman" w:eastAsia="Times New Roman" w:hAnsi="Times New Roman" w:cs="Times New Roman"/>
          <w:sz w:val="28"/>
          <w:szCs w:val="28"/>
          <w:lang w:val="ru-RU" w:eastAsia="ru-RU"/>
        </w:rPr>
        <w:t xml:space="preserve"> </w:t>
      </w:r>
      <w:r w:rsidRPr="00280D48">
        <w:rPr>
          <w:rFonts w:ascii="Times New Roman" w:eastAsia="Times New Roman" w:hAnsi="Times New Roman" w:cs="Times New Roman"/>
          <w:sz w:val="28"/>
          <w:szCs w:val="28"/>
          <w:lang w:val="ru-RU" w:eastAsia="ru-RU"/>
        </w:rPr>
        <w:t xml:space="preserve">5 </w:t>
      </w:r>
      <w:proofErr w:type="spellStart"/>
      <w:r w:rsidRPr="00280D48">
        <w:rPr>
          <w:rFonts w:ascii="Times New Roman" w:eastAsia="Times New Roman" w:hAnsi="Times New Roman" w:cs="Times New Roman"/>
          <w:sz w:val="28"/>
          <w:szCs w:val="28"/>
          <w:lang w:val="ru-RU" w:eastAsia="ru-RU"/>
        </w:rPr>
        <w:t>клас</w:t>
      </w:r>
      <w:r w:rsidR="003472FF">
        <w:rPr>
          <w:rFonts w:ascii="Times New Roman" w:eastAsia="Times New Roman" w:hAnsi="Times New Roman" w:cs="Times New Roman"/>
          <w:sz w:val="28"/>
          <w:szCs w:val="28"/>
          <w:lang w:val="ru-RU" w:eastAsia="ru-RU"/>
        </w:rPr>
        <w:t>у</w:t>
      </w:r>
      <w:proofErr w:type="spellEnd"/>
      <w:r w:rsidRPr="00280D48">
        <w:rPr>
          <w:rFonts w:ascii="Times New Roman" w:eastAsia="Times New Roman" w:hAnsi="Times New Roman" w:cs="Times New Roman"/>
          <w:sz w:val="28"/>
          <w:szCs w:val="28"/>
          <w:lang w:val="ru-RU" w:eastAsia="ru-RU"/>
        </w:rPr>
        <w:t xml:space="preserve">, </w:t>
      </w:r>
      <w:proofErr w:type="spellStart"/>
      <w:r w:rsidRPr="00280D48">
        <w:rPr>
          <w:rFonts w:ascii="Times New Roman" w:eastAsia="Times New Roman" w:hAnsi="Times New Roman" w:cs="Times New Roman"/>
          <w:sz w:val="28"/>
          <w:szCs w:val="28"/>
          <w:lang w:val="ru-RU" w:eastAsia="ru-RU"/>
        </w:rPr>
        <w:t>керівник</w:t>
      </w:r>
      <w:proofErr w:type="spellEnd"/>
      <w:r w:rsidRPr="00280D48">
        <w:rPr>
          <w:rFonts w:ascii="Times New Roman" w:eastAsia="Times New Roman" w:hAnsi="Times New Roman" w:cs="Times New Roman"/>
          <w:sz w:val="28"/>
          <w:szCs w:val="28"/>
          <w:lang w:val="ru-RU" w:eastAsia="ru-RU"/>
        </w:rPr>
        <w:t xml:space="preserve"> </w:t>
      </w:r>
      <w:r w:rsidR="003472FF">
        <w:rPr>
          <w:rFonts w:ascii="Times New Roman" w:eastAsia="Times New Roman" w:hAnsi="Times New Roman" w:cs="Times New Roman"/>
          <w:sz w:val="28"/>
          <w:szCs w:val="28"/>
          <w:lang w:val="ru-RU" w:eastAsia="ru-RU"/>
        </w:rPr>
        <w:t xml:space="preserve">        </w:t>
      </w:r>
      <w:proofErr w:type="spellStart"/>
      <w:r w:rsidRPr="00280D48">
        <w:rPr>
          <w:rFonts w:ascii="Times New Roman" w:eastAsia="Times New Roman" w:hAnsi="Times New Roman" w:cs="Times New Roman"/>
          <w:sz w:val="28"/>
          <w:szCs w:val="28"/>
          <w:lang w:val="ru-RU" w:eastAsia="ru-RU"/>
        </w:rPr>
        <w:t>Желізняк</w:t>
      </w:r>
      <w:proofErr w:type="spellEnd"/>
      <w:r w:rsidRPr="00280D48">
        <w:rPr>
          <w:rFonts w:ascii="Times New Roman" w:eastAsia="Times New Roman" w:hAnsi="Times New Roman" w:cs="Times New Roman"/>
          <w:sz w:val="28"/>
          <w:szCs w:val="28"/>
          <w:lang w:val="ru-RU" w:eastAsia="ru-RU"/>
        </w:rPr>
        <w:t xml:space="preserve"> Л.Д.</w:t>
      </w:r>
    </w:p>
    <w:p w:rsidR="00280D48" w:rsidRPr="00280D48" w:rsidRDefault="00280D48" w:rsidP="008E797C">
      <w:pPr>
        <w:numPr>
          <w:ilvl w:val="0"/>
          <w:numId w:val="38"/>
        </w:numPr>
        <w:spacing w:after="0" w:line="240" w:lineRule="auto"/>
        <w:ind w:left="-142" w:firstLine="0"/>
        <w:jc w:val="both"/>
        <w:rPr>
          <w:rFonts w:ascii="Times New Roman" w:eastAsia="Times New Roman" w:hAnsi="Times New Roman" w:cs="Times New Roman"/>
          <w:sz w:val="28"/>
          <w:szCs w:val="28"/>
          <w:lang w:val="ru-RU" w:eastAsia="ru-RU"/>
        </w:rPr>
      </w:pPr>
      <w:r w:rsidRPr="00280D48">
        <w:rPr>
          <w:rFonts w:ascii="Times New Roman" w:eastAsia="Times New Roman" w:hAnsi="Times New Roman" w:cs="Times New Roman"/>
          <w:sz w:val="28"/>
          <w:szCs w:val="28"/>
          <w:lang w:val="ru-RU" w:eastAsia="ru-RU"/>
        </w:rPr>
        <w:t>„</w:t>
      </w:r>
      <w:proofErr w:type="spellStart"/>
      <w:r w:rsidRPr="00280D48">
        <w:rPr>
          <w:rFonts w:ascii="Times New Roman" w:eastAsia="Times New Roman" w:hAnsi="Times New Roman" w:cs="Times New Roman"/>
          <w:sz w:val="28"/>
          <w:szCs w:val="28"/>
          <w:lang w:val="ru-RU" w:eastAsia="ru-RU"/>
        </w:rPr>
        <w:t>Футбольна</w:t>
      </w:r>
      <w:proofErr w:type="spellEnd"/>
      <w:r w:rsidRPr="00280D48">
        <w:rPr>
          <w:rFonts w:ascii="Times New Roman" w:eastAsia="Times New Roman" w:hAnsi="Times New Roman" w:cs="Times New Roman"/>
          <w:sz w:val="28"/>
          <w:szCs w:val="28"/>
          <w:lang w:val="ru-RU" w:eastAsia="ru-RU"/>
        </w:rPr>
        <w:t xml:space="preserve"> </w:t>
      </w:r>
      <w:proofErr w:type="spellStart"/>
      <w:r w:rsidRPr="00280D48">
        <w:rPr>
          <w:rFonts w:ascii="Times New Roman" w:eastAsia="Times New Roman" w:hAnsi="Times New Roman" w:cs="Times New Roman"/>
          <w:sz w:val="28"/>
          <w:szCs w:val="28"/>
          <w:lang w:val="ru-RU" w:eastAsia="ru-RU"/>
        </w:rPr>
        <w:t>зірка</w:t>
      </w:r>
      <w:proofErr w:type="spellEnd"/>
      <w:r w:rsidRPr="00280D48">
        <w:rPr>
          <w:rFonts w:ascii="Times New Roman" w:eastAsia="Times New Roman" w:hAnsi="Times New Roman" w:cs="Times New Roman"/>
          <w:sz w:val="28"/>
          <w:szCs w:val="28"/>
          <w:lang w:val="ru-RU" w:eastAsia="ru-RU"/>
        </w:rPr>
        <w:t xml:space="preserve">”, </w:t>
      </w:r>
      <w:r w:rsidRPr="0061290D">
        <w:rPr>
          <w:rFonts w:ascii="Times New Roman" w:eastAsia="Times New Roman" w:hAnsi="Times New Roman" w:cs="Times New Roman"/>
          <w:b/>
          <w:sz w:val="28"/>
          <w:szCs w:val="28"/>
          <w:lang w:val="ru-RU" w:eastAsia="ru-RU"/>
        </w:rPr>
        <w:t xml:space="preserve">Железняк </w:t>
      </w:r>
      <w:proofErr w:type="spellStart"/>
      <w:r w:rsidRPr="0061290D">
        <w:rPr>
          <w:rFonts w:ascii="Times New Roman" w:eastAsia="Times New Roman" w:hAnsi="Times New Roman" w:cs="Times New Roman"/>
          <w:b/>
          <w:sz w:val="28"/>
          <w:szCs w:val="28"/>
          <w:lang w:val="ru-RU" w:eastAsia="ru-RU"/>
        </w:rPr>
        <w:t>Олександр</w:t>
      </w:r>
      <w:proofErr w:type="spellEnd"/>
      <w:r w:rsidRPr="00280D48">
        <w:rPr>
          <w:rFonts w:ascii="Times New Roman" w:eastAsia="Times New Roman" w:hAnsi="Times New Roman" w:cs="Times New Roman"/>
          <w:sz w:val="28"/>
          <w:szCs w:val="28"/>
          <w:lang w:val="ru-RU" w:eastAsia="ru-RU"/>
        </w:rPr>
        <w:t xml:space="preserve">, </w:t>
      </w:r>
      <w:proofErr w:type="spellStart"/>
      <w:r w:rsidR="00484939">
        <w:rPr>
          <w:rFonts w:ascii="Times New Roman" w:eastAsia="Times New Roman" w:hAnsi="Times New Roman" w:cs="Times New Roman"/>
          <w:sz w:val="28"/>
          <w:szCs w:val="28"/>
          <w:lang w:val="ru-RU" w:eastAsia="ru-RU"/>
        </w:rPr>
        <w:t>учень</w:t>
      </w:r>
      <w:proofErr w:type="spellEnd"/>
      <w:r w:rsidR="00484939">
        <w:rPr>
          <w:rFonts w:ascii="Times New Roman" w:eastAsia="Times New Roman" w:hAnsi="Times New Roman" w:cs="Times New Roman"/>
          <w:sz w:val="28"/>
          <w:szCs w:val="28"/>
          <w:lang w:val="ru-RU" w:eastAsia="ru-RU"/>
        </w:rPr>
        <w:t xml:space="preserve"> </w:t>
      </w:r>
      <w:r w:rsidRPr="00280D48">
        <w:rPr>
          <w:rFonts w:ascii="Times New Roman" w:eastAsia="Times New Roman" w:hAnsi="Times New Roman" w:cs="Times New Roman"/>
          <w:sz w:val="28"/>
          <w:szCs w:val="28"/>
          <w:lang w:val="ru-RU" w:eastAsia="ru-RU"/>
        </w:rPr>
        <w:t xml:space="preserve">7 </w:t>
      </w:r>
      <w:proofErr w:type="spellStart"/>
      <w:r w:rsidRPr="00280D48">
        <w:rPr>
          <w:rFonts w:ascii="Times New Roman" w:eastAsia="Times New Roman" w:hAnsi="Times New Roman" w:cs="Times New Roman"/>
          <w:sz w:val="28"/>
          <w:szCs w:val="28"/>
          <w:lang w:val="ru-RU" w:eastAsia="ru-RU"/>
        </w:rPr>
        <w:t>клас</w:t>
      </w:r>
      <w:r w:rsidR="00484939">
        <w:rPr>
          <w:rFonts w:ascii="Times New Roman" w:eastAsia="Times New Roman" w:hAnsi="Times New Roman" w:cs="Times New Roman"/>
          <w:sz w:val="28"/>
          <w:szCs w:val="28"/>
          <w:lang w:val="ru-RU" w:eastAsia="ru-RU"/>
        </w:rPr>
        <w:t>у</w:t>
      </w:r>
      <w:proofErr w:type="spellEnd"/>
      <w:r w:rsidRPr="00280D48">
        <w:rPr>
          <w:rFonts w:ascii="Times New Roman" w:eastAsia="Times New Roman" w:hAnsi="Times New Roman" w:cs="Times New Roman"/>
          <w:sz w:val="28"/>
          <w:szCs w:val="28"/>
          <w:lang w:val="ru-RU" w:eastAsia="ru-RU"/>
        </w:rPr>
        <w:t xml:space="preserve">, </w:t>
      </w:r>
      <w:proofErr w:type="spellStart"/>
      <w:r w:rsidRPr="00280D48">
        <w:rPr>
          <w:rFonts w:ascii="Times New Roman" w:eastAsia="Times New Roman" w:hAnsi="Times New Roman" w:cs="Times New Roman"/>
          <w:sz w:val="28"/>
          <w:szCs w:val="28"/>
          <w:lang w:val="ru-RU" w:eastAsia="ru-RU"/>
        </w:rPr>
        <w:t>керівник</w:t>
      </w:r>
      <w:proofErr w:type="spellEnd"/>
      <w:r w:rsidR="00484939">
        <w:rPr>
          <w:rFonts w:ascii="Times New Roman" w:eastAsia="Times New Roman" w:hAnsi="Times New Roman" w:cs="Times New Roman"/>
          <w:sz w:val="28"/>
          <w:szCs w:val="28"/>
          <w:lang w:val="ru-RU" w:eastAsia="ru-RU"/>
        </w:rPr>
        <w:t xml:space="preserve">    </w:t>
      </w:r>
      <w:r w:rsidRPr="00280D48">
        <w:rPr>
          <w:rFonts w:ascii="Times New Roman" w:eastAsia="Times New Roman" w:hAnsi="Times New Roman" w:cs="Times New Roman"/>
          <w:sz w:val="28"/>
          <w:szCs w:val="28"/>
          <w:lang w:val="ru-RU" w:eastAsia="ru-RU"/>
        </w:rPr>
        <w:t xml:space="preserve"> </w:t>
      </w:r>
      <w:proofErr w:type="spellStart"/>
      <w:r w:rsidRPr="00280D48">
        <w:rPr>
          <w:rFonts w:ascii="Times New Roman" w:eastAsia="Times New Roman" w:hAnsi="Times New Roman" w:cs="Times New Roman"/>
          <w:sz w:val="28"/>
          <w:szCs w:val="28"/>
          <w:lang w:val="ru-RU" w:eastAsia="ru-RU"/>
        </w:rPr>
        <w:t>Желізняк</w:t>
      </w:r>
      <w:proofErr w:type="spellEnd"/>
      <w:r w:rsidRPr="00280D48">
        <w:rPr>
          <w:rFonts w:ascii="Times New Roman" w:eastAsia="Times New Roman" w:hAnsi="Times New Roman" w:cs="Times New Roman"/>
          <w:sz w:val="28"/>
          <w:szCs w:val="28"/>
          <w:lang w:val="ru-RU" w:eastAsia="ru-RU"/>
        </w:rPr>
        <w:t xml:space="preserve"> Л.Д.</w:t>
      </w:r>
    </w:p>
    <w:p w:rsidR="00280D48" w:rsidRPr="008E797C" w:rsidRDefault="00280D48" w:rsidP="008E797C">
      <w:pPr>
        <w:numPr>
          <w:ilvl w:val="0"/>
          <w:numId w:val="33"/>
        </w:numPr>
        <w:spacing w:after="0" w:line="240" w:lineRule="auto"/>
        <w:jc w:val="both"/>
        <w:rPr>
          <w:rFonts w:ascii="Times New Roman" w:eastAsia="Times New Roman" w:hAnsi="Times New Roman" w:cs="Times New Roman"/>
          <w:sz w:val="28"/>
          <w:szCs w:val="28"/>
          <w:lang w:eastAsia="uk-UA"/>
        </w:rPr>
      </w:pPr>
      <w:r w:rsidRPr="0061290D">
        <w:rPr>
          <w:rFonts w:ascii="Times New Roman" w:eastAsia="Times New Roman" w:hAnsi="Times New Roman" w:cs="Times New Roman"/>
          <w:b/>
          <w:sz w:val="28"/>
          <w:szCs w:val="28"/>
          <w:lang w:eastAsia="uk-UA"/>
        </w:rPr>
        <w:t>Всеукраїнський  конкурс дитячої творчості</w:t>
      </w:r>
      <w:r w:rsidRPr="00280D48">
        <w:rPr>
          <w:rFonts w:ascii="Times New Roman" w:eastAsia="Times New Roman" w:hAnsi="Times New Roman" w:cs="Times New Roman"/>
          <w:sz w:val="28"/>
          <w:szCs w:val="28"/>
          <w:lang w:eastAsia="uk-UA"/>
        </w:rPr>
        <w:t xml:space="preserve"> </w:t>
      </w:r>
      <w:r w:rsidRPr="0061290D">
        <w:rPr>
          <w:rFonts w:ascii="Times New Roman" w:eastAsia="Times New Roman" w:hAnsi="Times New Roman" w:cs="Times New Roman"/>
          <w:b/>
          <w:sz w:val="28"/>
          <w:szCs w:val="28"/>
          <w:lang w:eastAsia="uk-UA"/>
        </w:rPr>
        <w:t>"Знай і люби свій край"</w:t>
      </w:r>
      <w:r w:rsidRPr="00280D48">
        <w:rPr>
          <w:rFonts w:ascii="Times New Roman" w:eastAsia="Times New Roman" w:hAnsi="Times New Roman" w:cs="Times New Roman"/>
          <w:sz w:val="28"/>
          <w:szCs w:val="28"/>
          <w:lang w:eastAsia="uk-UA"/>
        </w:rPr>
        <w:t xml:space="preserve"> – </w:t>
      </w:r>
      <w:proofErr w:type="spellStart"/>
      <w:r w:rsidRPr="0061290D">
        <w:rPr>
          <w:rFonts w:ascii="Times New Roman" w:eastAsia="Times New Roman" w:hAnsi="Times New Roman" w:cs="Times New Roman"/>
          <w:b/>
          <w:sz w:val="28"/>
          <w:szCs w:val="28"/>
          <w:lang w:eastAsia="uk-UA"/>
        </w:rPr>
        <w:t>Стегура</w:t>
      </w:r>
      <w:proofErr w:type="spellEnd"/>
      <w:r w:rsidRPr="0061290D">
        <w:rPr>
          <w:rFonts w:ascii="Times New Roman" w:eastAsia="Times New Roman" w:hAnsi="Times New Roman" w:cs="Times New Roman"/>
          <w:b/>
          <w:sz w:val="28"/>
          <w:szCs w:val="28"/>
          <w:lang w:eastAsia="uk-UA"/>
        </w:rPr>
        <w:t xml:space="preserve"> Дарія</w:t>
      </w:r>
      <w:r w:rsidRPr="00280D48">
        <w:rPr>
          <w:rFonts w:ascii="Times New Roman" w:eastAsia="Times New Roman" w:hAnsi="Times New Roman" w:cs="Times New Roman"/>
          <w:sz w:val="28"/>
          <w:szCs w:val="28"/>
          <w:lang w:eastAsia="uk-UA"/>
        </w:rPr>
        <w:t xml:space="preserve">, </w:t>
      </w:r>
      <w:proofErr w:type="spellStart"/>
      <w:r w:rsidR="00484939">
        <w:rPr>
          <w:rFonts w:ascii="Times New Roman" w:eastAsia="Times New Roman" w:hAnsi="Times New Roman" w:cs="Times New Roman"/>
          <w:sz w:val="28"/>
          <w:szCs w:val="28"/>
          <w:lang w:val="ru-RU" w:eastAsia="uk-UA"/>
        </w:rPr>
        <w:t>учениця</w:t>
      </w:r>
      <w:proofErr w:type="spellEnd"/>
      <w:r w:rsidR="00484939">
        <w:rPr>
          <w:rFonts w:ascii="Times New Roman" w:eastAsia="Times New Roman" w:hAnsi="Times New Roman" w:cs="Times New Roman"/>
          <w:sz w:val="28"/>
          <w:szCs w:val="28"/>
          <w:lang w:val="ru-RU" w:eastAsia="uk-UA"/>
        </w:rPr>
        <w:t xml:space="preserve"> </w:t>
      </w:r>
      <w:r w:rsidRPr="00280D48">
        <w:rPr>
          <w:rFonts w:ascii="Times New Roman" w:eastAsia="Times New Roman" w:hAnsi="Times New Roman" w:cs="Times New Roman"/>
          <w:sz w:val="28"/>
          <w:szCs w:val="28"/>
          <w:lang w:eastAsia="uk-UA"/>
        </w:rPr>
        <w:t>5-Б клас</w:t>
      </w:r>
      <w:r w:rsidR="00484939">
        <w:rPr>
          <w:rFonts w:ascii="Times New Roman" w:eastAsia="Times New Roman" w:hAnsi="Times New Roman" w:cs="Times New Roman"/>
          <w:sz w:val="28"/>
          <w:szCs w:val="28"/>
          <w:lang w:val="ru-RU" w:eastAsia="uk-UA"/>
        </w:rPr>
        <w:t>у</w:t>
      </w:r>
      <w:r w:rsidRPr="00280D48">
        <w:rPr>
          <w:rFonts w:ascii="Times New Roman" w:eastAsia="Times New Roman" w:hAnsi="Times New Roman" w:cs="Times New Roman"/>
          <w:sz w:val="28"/>
          <w:szCs w:val="28"/>
          <w:lang w:eastAsia="uk-UA"/>
        </w:rPr>
        <w:t xml:space="preserve">, І місце в обласному етапі за роботу «Волошкове </w:t>
      </w:r>
      <w:r w:rsidR="00484939">
        <w:rPr>
          <w:rFonts w:ascii="Times New Roman" w:eastAsia="Times New Roman" w:hAnsi="Times New Roman" w:cs="Times New Roman"/>
          <w:sz w:val="28"/>
          <w:szCs w:val="28"/>
          <w:lang w:eastAsia="uk-UA"/>
        </w:rPr>
        <w:t>поле»</w:t>
      </w:r>
      <w:r w:rsidR="00484939">
        <w:rPr>
          <w:rFonts w:ascii="Times New Roman" w:eastAsia="Times New Roman" w:hAnsi="Times New Roman" w:cs="Times New Roman"/>
          <w:sz w:val="28"/>
          <w:szCs w:val="28"/>
          <w:lang w:val="ru-RU" w:eastAsia="uk-UA"/>
        </w:rPr>
        <w:t xml:space="preserve">, </w:t>
      </w:r>
      <w:proofErr w:type="spellStart"/>
      <w:r w:rsidR="00484939">
        <w:rPr>
          <w:rFonts w:ascii="Times New Roman" w:eastAsia="Times New Roman" w:hAnsi="Times New Roman" w:cs="Times New Roman"/>
          <w:sz w:val="28"/>
          <w:szCs w:val="28"/>
          <w:lang w:val="ru-RU" w:eastAsia="uk-UA"/>
        </w:rPr>
        <w:t>керівник</w:t>
      </w:r>
      <w:proofErr w:type="spellEnd"/>
      <w:r w:rsidR="00484939">
        <w:rPr>
          <w:rFonts w:ascii="Times New Roman" w:eastAsia="Times New Roman" w:hAnsi="Times New Roman" w:cs="Times New Roman"/>
          <w:sz w:val="28"/>
          <w:szCs w:val="28"/>
          <w:lang w:val="ru-RU" w:eastAsia="uk-UA"/>
        </w:rPr>
        <w:t xml:space="preserve"> </w:t>
      </w:r>
      <w:proofErr w:type="spellStart"/>
      <w:r w:rsidR="00484939">
        <w:rPr>
          <w:rFonts w:ascii="Times New Roman" w:eastAsia="Times New Roman" w:hAnsi="Times New Roman" w:cs="Times New Roman"/>
          <w:sz w:val="28"/>
          <w:szCs w:val="28"/>
          <w:lang w:val="ru-RU" w:eastAsia="uk-UA"/>
        </w:rPr>
        <w:t>Ребриш</w:t>
      </w:r>
      <w:proofErr w:type="spellEnd"/>
      <w:r w:rsidR="00484939">
        <w:rPr>
          <w:rFonts w:ascii="Times New Roman" w:eastAsia="Times New Roman" w:hAnsi="Times New Roman" w:cs="Times New Roman"/>
          <w:sz w:val="28"/>
          <w:szCs w:val="28"/>
          <w:lang w:val="ru-RU" w:eastAsia="uk-UA"/>
        </w:rPr>
        <w:t xml:space="preserve"> М.І.</w:t>
      </w:r>
    </w:p>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 xml:space="preserve">           Проводилася  профорієнтаційна робота з  учнями 9, 11 класів.     Класні керівники постійно знайомлять з професіями на сучасному ринку праці, повідомляють про те, коли і в яких вищих навчальних закладах проводяться дні відкритих дверей. Проводять заочні подорожі  до вищих навчальних закладів. </w:t>
      </w:r>
    </w:p>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 xml:space="preserve">   Територія школи розподілена між класами, кожен клас слідкує за чистотою своєї території.. Беруть участь у акціях «Чисте подвір’я». Протягом квітня всі учні школи взяли участь в акції «Закарпаттю – чисте довкілля» в рамках якої учні висаджували клумби, садили дерева, прибирали територію школи та села.</w:t>
      </w:r>
    </w:p>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 xml:space="preserve">         У школі працює </w:t>
      </w:r>
      <w:r w:rsidRPr="0061290D">
        <w:rPr>
          <w:rFonts w:ascii="Times New Roman" w:eastAsia="Times New Roman" w:hAnsi="Times New Roman" w:cs="Times New Roman"/>
          <w:b/>
          <w:sz w:val="28"/>
          <w:szCs w:val="28"/>
          <w:lang w:eastAsia="uk-UA"/>
        </w:rPr>
        <w:t>дитяча шкільна країна «Галактика»</w:t>
      </w:r>
      <w:r w:rsidRPr="00280D48">
        <w:rPr>
          <w:rFonts w:ascii="Times New Roman" w:eastAsia="Times New Roman" w:hAnsi="Times New Roman" w:cs="Times New Roman"/>
          <w:sz w:val="28"/>
          <w:szCs w:val="28"/>
          <w:lang w:eastAsia="uk-UA"/>
        </w:rPr>
        <w:t xml:space="preserve">. Головою Ради старшокласників полянської громади обрано ученицю нашої школи </w:t>
      </w:r>
      <w:proofErr w:type="spellStart"/>
      <w:r w:rsidRPr="00280D48">
        <w:rPr>
          <w:rFonts w:ascii="Times New Roman" w:eastAsia="Times New Roman" w:hAnsi="Times New Roman" w:cs="Times New Roman"/>
          <w:sz w:val="28"/>
          <w:szCs w:val="28"/>
          <w:lang w:eastAsia="uk-UA"/>
        </w:rPr>
        <w:t>Пехньо</w:t>
      </w:r>
      <w:proofErr w:type="spellEnd"/>
      <w:r w:rsidRPr="00280D48">
        <w:rPr>
          <w:rFonts w:ascii="Times New Roman" w:eastAsia="Times New Roman" w:hAnsi="Times New Roman" w:cs="Times New Roman"/>
          <w:sz w:val="28"/>
          <w:szCs w:val="28"/>
          <w:lang w:eastAsia="uk-UA"/>
        </w:rPr>
        <w:t xml:space="preserve"> </w:t>
      </w:r>
      <w:proofErr w:type="spellStart"/>
      <w:r w:rsidRPr="00280D48">
        <w:rPr>
          <w:rFonts w:ascii="Times New Roman" w:eastAsia="Times New Roman" w:hAnsi="Times New Roman" w:cs="Times New Roman"/>
          <w:sz w:val="28"/>
          <w:szCs w:val="28"/>
          <w:lang w:eastAsia="uk-UA"/>
        </w:rPr>
        <w:t>Габріеллу</w:t>
      </w:r>
      <w:proofErr w:type="spellEnd"/>
      <w:r w:rsidRPr="00280D48">
        <w:rPr>
          <w:rFonts w:ascii="Times New Roman" w:eastAsia="Times New Roman" w:hAnsi="Times New Roman" w:cs="Times New Roman"/>
          <w:sz w:val="28"/>
          <w:szCs w:val="28"/>
          <w:lang w:eastAsia="uk-UA"/>
        </w:rPr>
        <w:t xml:space="preserve">, яка брала участь у обласному зборі лідерів учнівського  самоврядування. Завдяки діяльності учнівського самоврядування організовуються різноманітні конкурси, змагання, акції.  Цього року в рамках акції «Милосердя» учні зібрали продукти харчування для одиноких пристарілих жителів с. Поляна, для </w:t>
      </w:r>
      <w:proofErr w:type="spellStart"/>
      <w:r w:rsidRPr="00280D48">
        <w:rPr>
          <w:rFonts w:ascii="Times New Roman" w:eastAsia="Times New Roman" w:hAnsi="Times New Roman" w:cs="Times New Roman"/>
          <w:sz w:val="28"/>
          <w:szCs w:val="28"/>
          <w:lang w:eastAsia="uk-UA"/>
        </w:rPr>
        <w:t>онкохворої</w:t>
      </w:r>
      <w:proofErr w:type="spellEnd"/>
      <w:r w:rsidRPr="00280D48">
        <w:rPr>
          <w:rFonts w:ascii="Times New Roman" w:eastAsia="Times New Roman" w:hAnsi="Times New Roman" w:cs="Times New Roman"/>
          <w:sz w:val="28"/>
          <w:szCs w:val="28"/>
          <w:lang w:eastAsia="uk-UA"/>
        </w:rPr>
        <w:t xml:space="preserve"> дитини </w:t>
      </w:r>
      <w:proofErr w:type="spellStart"/>
      <w:r w:rsidRPr="00280D48">
        <w:rPr>
          <w:rFonts w:ascii="Times New Roman" w:eastAsia="Times New Roman" w:hAnsi="Times New Roman" w:cs="Times New Roman"/>
          <w:sz w:val="28"/>
          <w:szCs w:val="28"/>
          <w:lang w:eastAsia="uk-UA"/>
        </w:rPr>
        <w:t>Гартавел</w:t>
      </w:r>
      <w:proofErr w:type="spellEnd"/>
      <w:r w:rsidRPr="00280D48">
        <w:rPr>
          <w:rFonts w:ascii="Times New Roman" w:eastAsia="Times New Roman" w:hAnsi="Times New Roman" w:cs="Times New Roman"/>
          <w:sz w:val="28"/>
          <w:szCs w:val="28"/>
          <w:lang w:eastAsia="uk-UA"/>
        </w:rPr>
        <w:t xml:space="preserve"> Анюти було зібрано грошову допомогу у розмірі </w:t>
      </w:r>
      <w:r w:rsidRPr="00280D48">
        <w:rPr>
          <w:rFonts w:ascii="Times New Roman" w:eastAsia="Times New Roman" w:hAnsi="Times New Roman" w:cs="Times New Roman"/>
          <w:sz w:val="28"/>
          <w:szCs w:val="28"/>
          <w:lang w:eastAsia="uk-UA"/>
        </w:rPr>
        <w:lastRenderedPageBreak/>
        <w:t xml:space="preserve">5000 грн., в </w:t>
      </w:r>
      <w:r w:rsidR="00484939">
        <w:rPr>
          <w:rFonts w:ascii="Times New Roman" w:eastAsia="Times New Roman" w:hAnsi="Times New Roman" w:cs="Times New Roman"/>
          <w:sz w:val="28"/>
          <w:szCs w:val="28"/>
          <w:lang w:eastAsia="uk-UA"/>
        </w:rPr>
        <w:t xml:space="preserve">рамках </w:t>
      </w:r>
      <w:r w:rsidRPr="00280D48">
        <w:rPr>
          <w:rFonts w:ascii="Times New Roman" w:eastAsia="Times New Roman" w:hAnsi="Times New Roman" w:cs="Times New Roman"/>
          <w:sz w:val="28"/>
          <w:szCs w:val="28"/>
          <w:lang w:eastAsia="uk-UA"/>
        </w:rPr>
        <w:t>акції «Від серця до серця» було</w:t>
      </w:r>
      <w:r w:rsidR="00484939">
        <w:rPr>
          <w:rFonts w:ascii="Times New Roman" w:eastAsia="Times New Roman" w:hAnsi="Times New Roman" w:cs="Times New Roman"/>
          <w:sz w:val="28"/>
          <w:szCs w:val="28"/>
          <w:lang w:eastAsia="uk-UA"/>
        </w:rPr>
        <w:t xml:space="preserve"> зібрано кошти на суму 1054 гривень</w:t>
      </w:r>
      <w:r w:rsidRPr="00280D48">
        <w:rPr>
          <w:rFonts w:ascii="Times New Roman" w:eastAsia="Times New Roman" w:hAnsi="Times New Roman" w:cs="Times New Roman"/>
          <w:sz w:val="28"/>
          <w:szCs w:val="28"/>
          <w:lang w:eastAsia="uk-UA"/>
        </w:rPr>
        <w:t xml:space="preserve">, </w:t>
      </w:r>
      <w:r w:rsidR="00484939">
        <w:rPr>
          <w:rFonts w:ascii="Times New Roman" w:eastAsia="Times New Roman" w:hAnsi="Times New Roman" w:cs="Times New Roman"/>
          <w:sz w:val="28"/>
          <w:szCs w:val="28"/>
          <w:lang w:eastAsia="uk-UA"/>
        </w:rPr>
        <w:t xml:space="preserve"> </w:t>
      </w:r>
      <w:r w:rsidRPr="00280D48">
        <w:rPr>
          <w:rFonts w:ascii="Times New Roman" w:eastAsia="Times New Roman" w:hAnsi="Times New Roman" w:cs="Times New Roman"/>
          <w:sz w:val="28"/>
          <w:szCs w:val="28"/>
          <w:lang w:eastAsia="uk-UA"/>
        </w:rPr>
        <w:t>для учня школи Черничка Едуарда зібрано допомогу у сумі 8500 грн.</w:t>
      </w:r>
    </w:p>
    <w:p w:rsidR="00280D48" w:rsidRPr="00280D48"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На нарадах при директорові вирішувались питання: про чергування вчителів та учнів; проведення батьківських зборів ; харчування учнів школи, зокрема пільгового контингенту; про відвідування вдома дітей пільгового контингенту; про ведення шкільної документації; про попередження травматизму та правопорушень серед дітей; про роботу гуртків; зайнятість учнів у позаурочний час; про роботу на канікулах.</w:t>
      </w:r>
    </w:p>
    <w:p w:rsidR="006D509B" w:rsidRDefault="00280D48" w:rsidP="008E797C">
      <w:pPr>
        <w:spacing w:after="0" w:line="240" w:lineRule="auto"/>
        <w:jc w:val="both"/>
        <w:rPr>
          <w:rFonts w:ascii="Times New Roman" w:eastAsia="Times New Roman" w:hAnsi="Times New Roman" w:cs="Times New Roman"/>
          <w:sz w:val="28"/>
          <w:szCs w:val="28"/>
          <w:lang w:eastAsia="uk-UA"/>
        </w:rPr>
      </w:pPr>
      <w:r w:rsidRPr="00280D48">
        <w:rPr>
          <w:rFonts w:ascii="Times New Roman" w:eastAsia="Times New Roman" w:hAnsi="Times New Roman" w:cs="Times New Roman"/>
          <w:sz w:val="28"/>
          <w:szCs w:val="28"/>
          <w:lang w:eastAsia="uk-UA"/>
        </w:rPr>
        <w:t xml:space="preserve"> </w:t>
      </w:r>
      <w:r w:rsidR="006D509B" w:rsidRPr="006D509B">
        <w:rPr>
          <w:rFonts w:ascii="Times New Roman" w:eastAsia="Times New Roman" w:hAnsi="Times New Roman" w:cs="Times New Roman"/>
          <w:sz w:val="24"/>
          <w:szCs w:val="24"/>
          <w:lang w:eastAsia="uk-UA"/>
        </w:rPr>
        <w:t xml:space="preserve">          </w:t>
      </w:r>
      <w:r w:rsidR="006D509B" w:rsidRPr="00280D48">
        <w:rPr>
          <w:rFonts w:ascii="Times New Roman" w:eastAsia="Times New Roman" w:hAnsi="Times New Roman" w:cs="Times New Roman"/>
          <w:sz w:val="28"/>
          <w:szCs w:val="28"/>
          <w:lang w:eastAsia="uk-UA"/>
        </w:rPr>
        <w:t xml:space="preserve">Отже, підсумовуючи, слід зазначити, що </w:t>
      </w:r>
      <w:r w:rsidR="0061290D">
        <w:rPr>
          <w:rFonts w:ascii="Times New Roman" w:eastAsia="Times New Roman" w:hAnsi="Times New Roman" w:cs="Times New Roman"/>
          <w:sz w:val="28"/>
          <w:szCs w:val="28"/>
          <w:lang w:eastAsia="uk-UA"/>
        </w:rPr>
        <w:t>більшість</w:t>
      </w:r>
      <w:r w:rsidR="006D509B" w:rsidRPr="00280D48">
        <w:rPr>
          <w:rFonts w:ascii="Times New Roman" w:eastAsia="Times New Roman" w:hAnsi="Times New Roman" w:cs="Times New Roman"/>
          <w:sz w:val="28"/>
          <w:szCs w:val="28"/>
          <w:lang w:eastAsia="uk-UA"/>
        </w:rPr>
        <w:t xml:space="preserve"> учні</w:t>
      </w:r>
      <w:r w:rsidR="0061290D">
        <w:rPr>
          <w:rFonts w:ascii="Times New Roman" w:eastAsia="Times New Roman" w:hAnsi="Times New Roman" w:cs="Times New Roman"/>
          <w:sz w:val="28"/>
          <w:szCs w:val="28"/>
          <w:lang w:eastAsia="uk-UA"/>
        </w:rPr>
        <w:t>в</w:t>
      </w:r>
      <w:r w:rsidR="006D509B" w:rsidRPr="00280D48">
        <w:rPr>
          <w:rFonts w:ascii="Times New Roman" w:eastAsia="Times New Roman" w:hAnsi="Times New Roman" w:cs="Times New Roman"/>
          <w:sz w:val="28"/>
          <w:szCs w:val="28"/>
          <w:lang w:eastAsia="uk-UA"/>
        </w:rPr>
        <w:t xml:space="preserve"> школи протягом року, мали доручення, були залучені до роботи гуртків, спортивних секцій, факультативів.</w:t>
      </w:r>
    </w:p>
    <w:p w:rsidR="00447A28" w:rsidRPr="00447A28" w:rsidRDefault="00447A28" w:rsidP="00447A28">
      <w:pPr>
        <w:pStyle w:val="ab"/>
        <w:spacing w:after="0" w:line="240" w:lineRule="auto"/>
        <w:ind w:left="0"/>
        <w:rPr>
          <w:rFonts w:ascii="Times New Roman" w:eastAsia="Times New Roman" w:hAnsi="Times New Roman" w:cs="Times New Roman"/>
          <w:sz w:val="28"/>
          <w:szCs w:val="24"/>
          <w:lang w:eastAsia="ru-RU"/>
        </w:rPr>
      </w:pPr>
      <w:r w:rsidRPr="00447A28">
        <w:rPr>
          <w:rFonts w:ascii="Times New Roman" w:eastAsia="Times New Roman" w:hAnsi="Times New Roman" w:cs="Times New Roman"/>
          <w:sz w:val="28"/>
          <w:szCs w:val="24"/>
          <w:lang w:eastAsia="ru-RU"/>
        </w:rPr>
        <w:t>Враховуючи позитивні наслідки роботи, удосконалення та особливого контролю потребують наступні питання:</w:t>
      </w:r>
    </w:p>
    <w:p w:rsidR="00447A28" w:rsidRPr="003F0062" w:rsidRDefault="00447A28" w:rsidP="00447A28">
      <w:pPr>
        <w:spacing w:after="0" w:line="240" w:lineRule="auto"/>
        <w:ind w:firstLine="360"/>
        <w:jc w:val="both"/>
        <w:rPr>
          <w:rFonts w:ascii="Times New Roman" w:eastAsia="Times New Roman" w:hAnsi="Times New Roman" w:cs="Times New Roman"/>
          <w:sz w:val="28"/>
          <w:szCs w:val="24"/>
          <w:lang w:eastAsia="ru-RU"/>
        </w:rPr>
      </w:pPr>
      <w:r w:rsidRPr="00447A28">
        <w:rPr>
          <w:rFonts w:ascii="Times New Roman" w:eastAsia="Times New Roman" w:hAnsi="Times New Roman" w:cs="Times New Roman"/>
          <w:sz w:val="28"/>
          <w:szCs w:val="24"/>
          <w:lang w:eastAsia="ru-RU"/>
        </w:rPr>
        <w:t xml:space="preserve">- </w:t>
      </w:r>
      <w:r w:rsidR="00B20EB4">
        <w:rPr>
          <w:rFonts w:ascii="Times New Roman" w:eastAsia="Calibri" w:hAnsi="Times New Roman" w:cs="Times New Roman"/>
          <w:sz w:val="28"/>
          <w:szCs w:val="28"/>
        </w:rPr>
        <w:t>родинно-сімейне виховання;</w:t>
      </w:r>
    </w:p>
    <w:p w:rsidR="00447A28" w:rsidRDefault="00B20EB4" w:rsidP="00447A28">
      <w:pPr>
        <w:spacing w:after="0" w:line="240" w:lineRule="auto"/>
        <w:ind w:firstLine="360"/>
        <w:jc w:val="both"/>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w:t>
      </w:r>
      <w:r w:rsidR="00447A28" w:rsidRPr="00447A28">
        <w:rPr>
          <w:rFonts w:ascii="Times New Roman" w:eastAsia="Times New Roman" w:hAnsi="Times New Roman" w:cs="Times New Roman"/>
          <w:sz w:val="28"/>
          <w:szCs w:val="24"/>
          <w:lang w:eastAsia="ru-RU"/>
        </w:rPr>
        <w:t>пропаганда</w:t>
      </w:r>
      <w:proofErr w:type="spellEnd"/>
      <w:r w:rsidR="00447A28" w:rsidRPr="00447A28">
        <w:rPr>
          <w:rFonts w:ascii="Times New Roman" w:eastAsia="Times New Roman" w:hAnsi="Times New Roman" w:cs="Times New Roman"/>
          <w:sz w:val="28"/>
          <w:szCs w:val="24"/>
          <w:lang w:eastAsia="ru-RU"/>
        </w:rPr>
        <w:t xml:space="preserve"> педагогічних знань, що зумовлює підвищення педагогічної грамотності батьків.</w:t>
      </w:r>
    </w:p>
    <w:p w:rsidR="00B20EB4" w:rsidRPr="00AF67FE" w:rsidRDefault="00AF67FE" w:rsidP="00AF67F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27BCD">
        <w:rPr>
          <w:rFonts w:ascii="Times New Roman" w:hAnsi="Times New Roman" w:cs="Times New Roman"/>
          <w:sz w:val="28"/>
          <w:szCs w:val="28"/>
        </w:rPr>
        <w:t>А</w:t>
      </w:r>
      <w:r>
        <w:rPr>
          <w:rFonts w:ascii="Times New Roman" w:hAnsi="Times New Roman" w:cs="Times New Roman"/>
          <w:sz w:val="28"/>
          <w:szCs w:val="28"/>
        </w:rPr>
        <w:t>наліз господарчої роботи за 2017-2018</w:t>
      </w:r>
      <w:r w:rsidRPr="00127BCD">
        <w:rPr>
          <w:rFonts w:ascii="Times New Roman" w:hAnsi="Times New Roman" w:cs="Times New Roman"/>
          <w:sz w:val="28"/>
          <w:szCs w:val="28"/>
        </w:rPr>
        <w:t xml:space="preserve"> навчальний рік дає змогу констатувати, що завдання, які були поставлені перед</w:t>
      </w:r>
      <w:r>
        <w:rPr>
          <w:rFonts w:ascii="Times New Roman" w:hAnsi="Times New Roman" w:cs="Times New Roman"/>
          <w:sz w:val="28"/>
          <w:szCs w:val="28"/>
        </w:rPr>
        <w:t xml:space="preserve"> працівниками школи – виконано. Зокрема, </w:t>
      </w:r>
      <w:r w:rsidR="00E77BCF">
        <w:rPr>
          <w:rFonts w:ascii="Times New Roman" w:eastAsia="Times New Roman" w:hAnsi="Times New Roman" w:cs="Times New Roman"/>
          <w:sz w:val="28"/>
          <w:szCs w:val="28"/>
          <w:lang w:eastAsia="ru-RU"/>
        </w:rPr>
        <w:t xml:space="preserve"> 2017-2018 </w:t>
      </w:r>
      <w:proofErr w:type="spellStart"/>
      <w:r w:rsidR="00E77BCF" w:rsidRPr="00E77BCF">
        <w:rPr>
          <w:rFonts w:ascii="Times New Roman" w:eastAsia="Times New Roman" w:hAnsi="Times New Roman" w:cs="Times New Roman"/>
          <w:sz w:val="28"/>
          <w:szCs w:val="28"/>
          <w:lang w:eastAsia="ru-RU"/>
        </w:rPr>
        <w:t>н.р</w:t>
      </w:r>
      <w:proofErr w:type="spellEnd"/>
      <w:r w:rsidR="00E77BCF" w:rsidRPr="00E77BCF">
        <w:rPr>
          <w:rFonts w:ascii="Times New Roman" w:eastAsia="Times New Roman" w:hAnsi="Times New Roman" w:cs="Times New Roman"/>
          <w:sz w:val="28"/>
          <w:szCs w:val="28"/>
          <w:lang w:eastAsia="ru-RU"/>
        </w:rPr>
        <w:t>. на школу з бюджету</w:t>
      </w:r>
      <w:r w:rsidR="00127BCD">
        <w:rPr>
          <w:rFonts w:ascii="Times New Roman" w:eastAsia="Times New Roman" w:hAnsi="Times New Roman" w:cs="Times New Roman"/>
          <w:sz w:val="28"/>
          <w:szCs w:val="28"/>
          <w:lang w:eastAsia="ru-RU"/>
        </w:rPr>
        <w:t xml:space="preserve"> </w:t>
      </w:r>
      <w:r w:rsidR="00E77BCF" w:rsidRPr="00E77BCF">
        <w:rPr>
          <w:rFonts w:ascii="Times New Roman" w:eastAsia="Times New Roman" w:hAnsi="Times New Roman" w:cs="Times New Roman"/>
          <w:sz w:val="28"/>
          <w:szCs w:val="28"/>
          <w:lang w:eastAsia="ru-RU"/>
        </w:rPr>
        <w:t xml:space="preserve"> </w:t>
      </w:r>
      <w:r w:rsidR="00E77BCF">
        <w:rPr>
          <w:rFonts w:ascii="Times New Roman" w:eastAsia="Times New Roman" w:hAnsi="Times New Roman" w:cs="Times New Roman"/>
          <w:sz w:val="28"/>
          <w:szCs w:val="28"/>
          <w:lang w:eastAsia="ru-RU"/>
        </w:rPr>
        <w:t xml:space="preserve">ОТГ  було </w:t>
      </w:r>
      <w:r w:rsidR="00127BCD">
        <w:rPr>
          <w:rFonts w:ascii="Times New Roman" w:eastAsia="Times New Roman" w:hAnsi="Times New Roman" w:cs="Times New Roman"/>
          <w:sz w:val="28"/>
          <w:szCs w:val="28"/>
          <w:lang w:eastAsia="ru-RU"/>
        </w:rPr>
        <w:t xml:space="preserve"> </w:t>
      </w:r>
      <w:r w:rsidR="00F86EF6">
        <w:rPr>
          <w:rFonts w:ascii="Times New Roman" w:eastAsia="Times New Roman" w:hAnsi="Times New Roman" w:cs="Times New Roman"/>
          <w:sz w:val="28"/>
          <w:szCs w:val="28"/>
          <w:lang w:eastAsia="ru-RU"/>
        </w:rPr>
        <w:t>виконано:</w:t>
      </w:r>
    </w:p>
    <w:p w:rsidR="00B20EB4" w:rsidRPr="00B20EB4" w:rsidRDefault="00AF67FE" w:rsidP="00B20EB4">
      <w:pPr>
        <w:pStyle w:val="a3"/>
        <w:numPr>
          <w:ilvl w:val="0"/>
          <w:numId w:val="13"/>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у</w:t>
      </w:r>
      <w:r w:rsidR="00B20EB4" w:rsidRPr="00B20EB4">
        <w:rPr>
          <w:rFonts w:ascii="Times New Roman" w:eastAsia="Calibri" w:hAnsi="Times New Roman" w:cs="Times New Roman"/>
          <w:sz w:val="28"/>
          <w:szCs w:val="28"/>
        </w:rPr>
        <w:t xml:space="preserve"> </w:t>
      </w:r>
      <w:proofErr w:type="spellStart"/>
      <w:r w:rsidR="00B20EB4" w:rsidRPr="00B20EB4">
        <w:rPr>
          <w:rFonts w:ascii="Times New Roman" w:eastAsia="Calibri" w:hAnsi="Times New Roman" w:cs="Times New Roman"/>
          <w:sz w:val="28"/>
          <w:szCs w:val="28"/>
        </w:rPr>
        <w:t>класних</w:t>
      </w:r>
      <w:proofErr w:type="spellEnd"/>
      <w:r w:rsidR="00B20EB4" w:rsidRPr="00B20EB4">
        <w:rPr>
          <w:rFonts w:ascii="Times New Roman" w:eastAsia="Calibri" w:hAnsi="Times New Roman" w:cs="Times New Roman"/>
          <w:sz w:val="28"/>
          <w:szCs w:val="28"/>
        </w:rPr>
        <w:t xml:space="preserve"> </w:t>
      </w:r>
      <w:proofErr w:type="spellStart"/>
      <w:r w:rsidR="00B20EB4" w:rsidRPr="00B20EB4">
        <w:rPr>
          <w:rFonts w:ascii="Times New Roman" w:eastAsia="Calibri" w:hAnsi="Times New Roman" w:cs="Times New Roman"/>
          <w:sz w:val="28"/>
          <w:szCs w:val="28"/>
        </w:rPr>
        <w:t>приміщеннях</w:t>
      </w:r>
      <w:proofErr w:type="spellEnd"/>
      <w:r w:rsidR="00B20EB4" w:rsidRPr="00B20EB4">
        <w:rPr>
          <w:rFonts w:ascii="Times New Roman" w:eastAsia="Calibri" w:hAnsi="Times New Roman" w:cs="Times New Roman"/>
          <w:sz w:val="28"/>
          <w:szCs w:val="28"/>
        </w:rPr>
        <w:t xml:space="preserve"> </w:t>
      </w:r>
      <w:proofErr w:type="spellStart"/>
      <w:r w:rsidR="00B20EB4" w:rsidRPr="00B20EB4">
        <w:rPr>
          <w:rFonts w:ascii="Times New Roman" w:eastAsia="Calibri" w:hAnsi="Times New Roman" w:cs="Times New Roman"/>
          <w:sz w:val="28"/>
          <w:szCs w:val="28"/>
        </w:rPr>
        <w:t>школи</w:t>
      </w:r>
      <w:proofErr w:type="spellEnd"/>
      <w:r w:rsidR="00B20EB4" w:rsidRPr="00B20EB4">
        <w:rPr>
          <w:rFonts w:ascii="Times New Roman" w:eastAsia="Calibri" w:hAnsi="Times New Roman" w:cs="Times New Roman"/>
          <w:sz w:val="28"/>
          <w:szCs w:val="28"/>
        </w:rPr>
        <w:t xml:space="preserve"> та </w:t>
      </w:r>
      <w:proofErr w:type="spellStart"/>
      <w:r w:rsidR="00B20EB4" w:rsidRPr="00B20EB4">
        <w:rPr>
          <w:rFonts w:ascii="Times New Roman" w:eastAsia="Calibri" w:hAnsi="Times New Roman" w:cs="Times New Roman"/>
          <w:sz w:val="28"/>
          <w:szCs w:val="28"/>
        </w:rPr>
        <w:t>кабінетах</w:t>
      </w:r>
      <w:proofErr w:type="spellEnd"/>
      <w:r w:rsidR="00B20EB4" w:rsidRPr="00B20EB4">
        <w:rPr>
          <w:rFonts w:ascii="Times New Roman" w:eastAsia="Calibri" w:hAnsi="Times New Roman" w:cs="Times New Roman"/>
          <w:sz w:val="28"/>
          <w:szCs w:val="28"/>
        </w:rPr>
        <w:t xml:space="preserve"> </w:t>
      </w:r>
      <w:proofErr w:type="spellStart"/>
      <w:r w:rsidR="00B20EB4" w:rsidRPr="00B20EB4">
        <w:rPr>
          <w:rFonts w:ascii="Times New Roman" w:eastAsia="Calibri" w:hAnsi="Times New Roman" w:cs="Times New Roman"/>
          <w:sz w:val="28"/>
          <w:szCs w:val="28"/>
        </w:rPr>
        <w:t>замінено</w:t>
      </w:r>
      <w:proofErr w:type="spellEnd"/>
      <w:r w:rsidR="00B20EB4" w:rsidRPr="00B20EB4">
        <w:rPr>
          <w:rFonts w:ascii="Times New Roman" w:eastAsia="Calibri" w:hAnsi="Times New Roman" w:cs="Times New Roman"/>
          <w:sz w:val="28"/>
          <w:szCs w:val="28"/>
        </w:rPr>
        <w:t xml:space="preserve"> </w:t>
      </w:r>
      <w:proofErr w:type="spellStart"/>
      <w:r w:rsidR="00B20EB4" w:rsidRPr="00B20EB4">
        <w:rPr>
          <w:rFonts w:ascii="Times New Roman" w:eastAsia="Calibri" w:hAnsi="Times New Roman" w:cs="Times New Roman"/>
          <w:sz w:val="28"/>
          <w:szCs w:val="28"/>
        </w:rPr>
        <w:t>вікна</w:t>
      </w:r>
      <w:proofErr w:type="spellEnd"/>
      <w:r w:rsidR="00B20EB4" w:rsidRPr="00B20EB4">
        <w:rPr>
          <w:rFonts w:ascii="Times New Roman" w:eastAsia="Calibri" w:hAnsi="Times New Roman" w:cs="Times New Roman"/>
          <w:sz w:val="28"/>
          <w:szCs w:val="28"/>
        </w:rPr>
        <w:t xml:space="preserve"> в </w:t>
      </w:r>
      <w:proofErr w:type="spellStart"/>
      <w:r w:rsidR="00B20EB4" w:rsidRPr="00B20EB4">
        <w:rPr>
          <w:rFonts w:ascii="Times New Roman" w:eastAsia="Calibri" w:hAnsi="Times New Roman" w:cs="Times New Roman"/>
          <w:sz w:val="28"/>
          <w:szCs w:val="28"/>
        </w:rPr>
        <w:t>кількості</w:t>
      </w:r>
      <w:proofErr w:type="spellEnd"/>
      <w:r w:rsidR="00B20EB4" w:rsidRPr="00B20EB4">
        <w:rPr>
          <w:rFonts w:ascii="Times New Roman" w:eastAsia="Calibri" w:hAnsi="Times New Roman" w:cs="Times New Roman"/>
          <w:sz w:val="28"/>
          <w:szCs w:val="28"/>
        </w:rPr>
        <w:t xml:space="preserve"> 98 штук та </w:t>
      </w:r>
      <w:proofErr w:type="spellStart"/>
      <w:r w:rsidR="00B20EB4" w:rsidRPr="00B20EB4">
        <w:rPr>
          <w:rFonts w:ascii="Times New Roman" w:eastAsia="Calibri" w:hAnsi="Times New Roman" w:cs="Times New Roman"/>
          <w:sz w:val="28"/>
          <w:szCs w:val="28"/>
        </w:rPr>
        <w:t>зовнішніх</w:t>
      </w:r>
      <w:proofErr w:type="spellEnd"/>
      <w:r w:rsidR="00B20EB4" w:rsidRPr="00B20EB4">
        <w:rPr>
          <w:rFonts w:ascii="Times New Roman" w:eastAsia="Calibri" w:hAnsi="Times New Roman" w:cs="Times New Roman"/>
          <w:sz w:val="28"/>
          <w:szCs w:val="28"/>
        </w:rPr>
        <w:t xml:space="preserve"> дверей -2 шт.</w:t>
      </w:r>
    </w:p>
    <w:p w:rsidR="00B20EB4" w:rsidRPr="00BD42FD" w:rsidRDefault="00AF67FE" w:rsidP="00B20EB4">
      <w:pPr>
        <w:pStyle w:val="a3"/>
        <w:numPr>
          <w:ilvl w:val="0"/>
          <w:numId w:val="13"/>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з</w:t>
      </w:r>
      <w:proofErr w:type="spellStart"/>
      <w:r w:rsidR="00B20EB4" w:rsidRPr="00B20EB4">
        <w:rPr>
          <w:rFonts w:ascii="Times New Roman" w:eastAsia="Calibri" w:hAnsi="Times New Roman" w:cs="Times New Roman"/>
          <w:sz w:val="28"/>
          <w:szCs w:val="28"/>
        </w:rPr>
        <w:t>роблено</w:t>
      </w:r>
      <w:proofErr w:type="spellEnd"/>
      <w:r w:rsidR="00B20EB4" w:rsidRPr="00B20EB4">
        <w:rPr>
          <w:rFonts w:ascii="Times New Roman" w:eastAsia="Calibri" w:hAnsi="Times New Roman" w:cs="Times New Roman"/>
          <w:sz w:val="28"/>
          <w:szCs w:val="28"/>
        </w:rPr>
        <w:t xml:space="preserve"> </w:t>
      </w:r>
      <w:proofErr w:type="spellStart"/>
      <w:r w:rsidR="00B20EB4" w:rsidRPr="00B20EB4">
        <w:rPr>
          <w:rFonts w:ascii="Times New Roman" w:eastAsia="Calibri" w:hAnsi="Times New Roman" w:cs="Times New Roman"/>
          <w:sz w:val="28"/>
          <w:szCs w:val="28"/>
        </w:rPr>
        <w:t>капітальний</w:t>
      </w:r>
      <w:proofErr w:type="spellEnd"/>
      <w:r w:rsidR="00B20EB4" w:rsidRPr="00B20EB4">
        <w:rPr>
          <w:rFonts w:ascii="Times New Roman" w:eastAsia="Calibri" w:hAnsi="Times New Roman" w:cs="Times New Roman"/>
          <w:sz w:val="28"/>
          <w:szCs w:val="28"/>
        </w:rPr>
        <w:t xml:space="preserve"> ремонт </w:t>
      </w:r>
      <w:proofErr w:type="spellStart"/>
      <w:r w:rsidR="00B20EB4" w:rsidRPr="00B20EB4">
        <w:rPr>
          <w:rFonts w:ascii="Times New Roman" w:eastAsia="Calibri" w:hAnsi="Times New Roman" w:cs="Times New Roman"/>
          <w:sz w:val="28"/>
          <w:szCs w:val="28"/>
        </w:rPr>
        <w:t>каб</w:t>
      </w:r>
      <w:proofErr w:type="spellEnd"/>
      <w:r w:rsidR="00B20EB4" w:rsidRPr="00B20EB4">
        <w:rPr>
          <w:rFonts w:ascii="Times New Roman" w:eastAsia="Calibri" w:hAnsi="Times New Roman" w:cs="Times New Roman"/>
          <w:sz w:val="28"/>
          <w:szCs w:val="28"/>
        </w:rPr>
        <w:t xml:space="preserve">. інформатики та замінено стару комп’ютерну </w:t>
      </w:r>
      <w:proofErr w:type="gramStart"/>
      <w:r w:rsidR="00B20EB4" w:rsidRPr="00B20EB4">
        <w:rPr>
          <w:rFonts w:ascii="Times New Roman" w:eastAsia="Calibri" w:hAnsi="Times New Roman" w:cs="Times New Roman"/>
          <w:sz w:val="28"/>
          <w:szCs w:val="28"/>
        </w:rPr>
        <w:t>техн</w:t>
      </w:r>
      <w:proofErr w:type="gramEnd"/>
      <w:r w:rsidR="00B20EB4" w:rsidRPr="00B20EB4">
        <w:rPr>
          <w:rFonts w:ascii="Times New Roman" w:eastAsia="Calibri" w:hAnsi="Times New Roman" w:cs="Times New Roman"/>
          <w:sz w:val="28"/>
          <w:szCs w:val="28"/>
        </w:rPr>
        <w:t>іку на нову в кількості 10 штук на сумму 121800 грн.</w:t>
      </w:r>
    </w:p>
    <w:p w:rsidR="00BD42FD" w:rsidRPr="00BD42FD" w:rsidRDefault="00BD42FD" w:rsidP="00BD42FD">
      <w:pPr>
        <w:spacing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Полянською сільською радою було придбано:</w:t>
      </w:r>
    </w:p>
    <w:p w:rsidR="00B20EB4" w:rsidRPr="00BD42FD" w:rsidRDefault="00B20EB4" w:rsidP="00BD42FD">
      <w:pPr>
        <w:pStyle w:val="a3"/>
        <w:numPr>
          <w:ilvl w:val="0"/>
          <w:numId w:val="13"/>
        </w:numPr>
        <w:spacing w:line="240" w:lineRule="auto"/>
        <w:jc w:val="both"/>
        <w:rPr>
          <w:rFonts w:ascii="Times New Roman" w:eastAsia="Calibri" w:hAnsi="Times New Roman" w:cs="Times New Roman"/>
          <w:sz w:val="28"/>
          <w:szCs w:val="28"/>
        </w:rPr>
      </w:pPr>
      <w:r w:rsidRPr="00B20EB4">
        <w:rPr>
          <w:rFonts w:ascii="Times New Roman" w:eastAsia="Calibri" w:hAnsi="Times New Roman" w:cs="Times New Roman"/>
          <w:sz w:val="28"/>
          <w:szCs w:val="28"/>
        </w:rPr>
        <w:t xml:space="preserve">7 </w:t>
      </w:r>
      <w:proofErr w:type="spellStart"/>
      <w:r w:rsidRPr="00B20EB4">
        <w:rPr>
          <w:rFonts w:ascii="Times New Roman" w:eastAsia="Calibri" w:hAnsi="Times New Roman" w:cs="Times New Roman"/>
          <w:sz w:val="28"/>
          <w:szCs w:val="28"/>
        </w:rPr>
        <w:t>навчальних</w:t>
      </w:r>
      <w:proofErr w:type="spellEnd"/>
      <w:r w:rsidRPr="00B20EB4">
        <w:rPr>
          <w:rFonts w:ascii="Times New Roman" w:eastAsia="Calibri" w:hAnsi="Times New Roman" w:cs="Times New Roman"/>
          <w:sz w:val="28"/>
          <w:szCs w:val="28"/>
        </w:rPr>
        <w:t xml:space="preserve"> досок</w:t>
      </w:r>
      <w:r w:rsidR="00BD42FD" w:rsidRPr="00BD42FD">
        <w:rPr>
          <w:rFonts w:ascii="Times New Roman" w:eastAsia="Calibri" w:hAnsi="Times New Roman" w:cs="Times New Roman"/>
          <w:sz w:val="28"/>
          <w:szCs w:val="28"/>
          <w:lang w:val="uk-UA"/>
        </w:rPr>
        <w:t xml:space="preserve"> </w:t>
      </w:r>
      <w:r w:rsidR="00BD42FD">
        <w:rPr>
          <w:rFonts w:ascii="Times New Roman" w:eastAsia="Calibri" w:hAnsi="Times New Roman" w:cs="Times New Roman"/>
          <w:sz w:val="28"/>
          <w:szCs w:val="28"/>
          <w:lang w:val="uk-UA"/>
        </w:rPr>
        <w:t>д</w:t>
      </w:r>
      <w:r w:rsidR="00BD42FD" w:rsidRPr="00B20EB4">
        <w:rPr>
          <w:rFonts w:ascii="Times New Roman" w:eastAsia="Calibri" w:hAnsi="Times New Roman" w:cs="Times New Roman"/>
          <w:sz w:val="28"/>
          <w:szCs w:val="28"/>
        </w:rPr>
        <w:t xml:space="preserve">ля </w:t>
      </w:r>
      <w:proofErr w:type="spellStart"/>
      <w:r w:rsidR="00BD42FD" w:rsidRPr="00B20EB4">
        <w:rPr>
          <w:rFonts w:ascii="Times New Roman" w:eastAsia="Calibri" w:hAnsi="Times New Roman" w:cs="Times New Roman"/>
          <w:sz w:val="28"/>
          <w:szCs w:val="28"/>
        </w:rPr>
        <w:t>класі</w:t>
      </w:r>
      <w:proofErr w:type="gramStart"/>
      <w:r w:rsidR="00BD42FD" w:rsidRPr="00B20EB4">
        <w:rPr>
          <w:rFonts w:ascii="Times New Roman" w:eastAsia="Calibri" w:hAnsi="Times New Roman" w:cs="Times New Roman"/>
          <w:sz w:val="28"/>
          <w:szCs w:val="28"/>
        </w:rPr>
        <w:t>в</w:t>
      </w:r>
      <w:proofErr w:type="spellEnd"/>
      <w:proofErr w:type="gramEnd"/>
      <w:r w:rsidRPr="00B20EB4">
        <w:rPr>
          <w:rFonts w:ascii="Times New Roman" w:eastAsia="Calibri" w:hAnsi="Times New Roman" w:cs="Times New Roman"/>
          <w:sz w:val="28"/>
          <w:szCs w:val="28"/>
        </w:rPr>
        <w:t xml:space="preserve"> на сумму 24325 грн.</w:t>
      </w:r>
    </w:p>
    <w:p w:rsidR="00BD42FD" w:rsidRPr="00BD42FD" w:rsidRDefault="00BD42FD" w:rsidP="00BD42FD">
      <w:pPr>
        <w:pStyle w:val="a3"/>
        <w:numPr>
          <w:ilvl w:val="0"/>
          <w:numId w:val="13"/>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д</w:t>
      </w:r>
      <w:r w:rsidRPr="00B20EB4">
        <w:rPr>
          <w:rFonts w:ascii="Times New Roman" w:eastAsia="Calibri" w:hAnsi="Times New Roman" w:cs="Times New Roman"/>
          <w:sz w:val="28"/>
          <w:szCs w:val="28"/>
        </w:rPr>
        <w:t xml:space="preserve">ля 1-го </w:t>
      </w:r>
      <w:proofErr w:type="spellStart"/>
      <w:r w:rsidRPr="00B20EB4">
        <w:rPr>
          <w:rFonts w:ascii="Times New Roman" w:eastAsia="Calibri" w:hAnsi="Times New Roman" w:cs="Times New Roman"/>
          <w:sz w:val="28"/>
          <w:szCs w:val="28"/>
        </w:rPr>
        <w:t>класу</w:t>
      </w:r>
      <w:proofErr w:type="spellEnd"/>
      <w:r w:rsidRPr="00B20EB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кл. </w:t>
      </w:r>
      <w:proofErr w:type="spellStart"/>
      <w:r>
        <w:rPr>
          <w:rFonts w:ascii="Times New Roman" w:eastAsia="Calibri" w:hAnsi="Times New Roman" w:cs="Times New Roman"/>
          <w:sz w:val="28"/>
          <w:szCs w:val="28"/>
          <w:lang w:val="uk-UA"/>
        </w:rPr>
        <w:t>кер</w:t>
      </w:r>
      <w:proofErr w:type="spellEnd"/>
      <w:r>
        <w:rPr>
          <w:rFonts w:ascii="Times New Roman" w:eastAsia="Calibri" w:hAnsi="Times New Roman" w:cs="Times New Roman"/>
          <w:sz w:val="28"/>
          <w:szCs w:val="28"/>
          <w:lang w:val="uk-UA"/>
        </w:rPr>
        <w:t xml:space="preserve">. </w:t>
      </w:r>
      <w:proofErr w:type="spellStart"/>
      <w:r w:rsidRPr="00B20EB4">
        <w:rPr>
          <w:rFonts w:ascii="Times New Roman" w:eastAsia="Calibri" w:hAnsi="Times New Roman" w:cs="Times New Roman"/>
          <w:sz w:val="28"/>
          <w:szCs w:val="28"/>
        </w:rPr>
        <w:t>Кондря</w:t>
      </w:r>
      <w:proofErr w:type="spellEnd"/>
      <w:r w:rsidRPr="00B20EB4">
        <w:rPr>
          <w:rFonts w:ascii="Times New Roman" w:eastAsia="Calibri" w:hAnsi="Times New Roman" w:cs="Times New Roman"/>
          <w:sz w:val="28"/>
          <w:szCs w:val="28"/>
        </w:rPr>
        <w:t xml:space="preserve"> Н. Ю.) 15 парт, та 30 </w:t>
      </w:r>
      <w:proofErr w:type="spellStart"/>
      <w:proofErr w:type="gramStart"/>
      <w:r w:rsidRPr="00B20EB4">
        <w:rPr>
          <w:rFonts w:ascii="Times New Roman" w:eastAsia="Calibri" w:hAnsi="Times New Roman" w:cs="Times New Roman"/>
          <w:sz w:val="28"/>
          <w:szCs w:val="28"/>
        </w:rPr>
        <w:t>ст</w:t>
      </w:r>
      <w:proofErr w:type="gramEnd"/>
      <w:r w:rsidRPr="00B20EB4">
        <w:rPr>
          <w:rFonts w:ascii="Times New Roman" w:eastAsia="Calibri" w:hAnsi="Times New Roman" w:cs="Times New Roman"/>
          <w:sz w:val="28"/>
          <w:szCs w:val="28"/>
        </w:rPr>
        <w:t>ільців</w:t>
      </w:r>
      <w:proofErr w:type="spellEnd"/>
      <w:r w:rsidRPr="00B20EB4">
        <w:rPr>
          <w:rFonts w:ascii="Times New Roman" w:eastAsia="Calibri" w:hAnsi="Times New Roman" w:cs="Times New Roman"/>
          <w:sz w:val="28"/>
          <w:szCs w:val="28"/>
        </w:rPr>
        <w:t xml:space="preserve"> на </w:t>
      </w:r>
      <w:proofErr w:type="spellStart"/>
      <w:r w:rsidRPr="00B20EB4">
        <w:rPr>
          <w:rFonts w:ascii="Times New Roman" w:eastAsia="Calibri" w:hAnsi="Times New Roman" w:cs="Times New Roman"/>
          <w:sz w:val="28"/>
          <w:szCs w:val="28"/>
        </w:rPr>
        <w:t>загальну</w:t>
      </w:r>
      <w:proofErr w:type="spellEnd"/>
      <w:r w:rsidRPr="00B20EB4">
        <w:rPr>
          <w:rFonts w:ascii="Times New Roman" w:eastAsia="Calibri" w:hAnsi="Times New Roman" w:cs="Times New Roman"/>
          <w:sz w:val="28"/>
          <w:szCs w:val="28"/>
        </w:rPr>
        <w:t xml:space="preserve"> сумму 16325 грн.</w:t>
      </w:r>
    </w:p>
    <w:p w:rsidR="00B20EB4" w:rsidRPr="00B20EB4" w:rsidRDefault="00B20EB4" w:rsidP="00B20EB4">
      <w:pPr>
        <w:pStyle w:val="a3"/>
        <w:numPr>
          <w:ilvl w:val="0"/>
          <w:numId w:val="13"/>
        </w:numPr>
        <w:spacing w:line="240" w:lineRule="auto"/>
        <w:jc w:val="both"/>
        <w:rPr>
          <w:rFonts w:ascii="Times New Roman" w:eastAsia="Calibri" w:hAnsi="Times New Roman" w:cs="Times New Roman"/>
          <w:sz w:val="28"/>
          <w:szCs w:val="28"/>
        </w:rPr>
      </w:pPr>
      <w:proofErr w:type="spellStart"/>
      <w:r w:rsidRPr="00B20EB4">
        <w:rPr>
          <w:rFonts w:ascii="Times New Roman" w:eastAsia="Calibri" w:hAnsi="Times New Roman" w:cs="Times New Roman"/>
          <w:sz w:val="28"/>
          <w:szCs w:val="28"/>
        </w:rPr>
        <w:t>миючі</w:t>
      </w:r>
      <w:proofErr w:type="spellEnd"/>
      <w:r w:rsidRPr="00B20EB4">
        <w:rPr>
          <w:rFonts w:ascii="Times New Roman" w:eastAsia="Calibri" w:hAnsi="Times New Roman" w:cs="Times New Roman"/>
          <w:sz w:val="28"/>
          <w:szCs w:val="28"/>
        </w:rPr>
        <w:t xml:space="preserve"> та </w:t>
      </w:r>
      <w:proofErr w:type="spellStart"/>
      <w:r w:rsidRPr="00B20EB4">
        <w:rPr>
          <w:rFonts w:ascii="Times New Roman" w:eastAsia="Calibri" w:hAnsi="Times New Roman" w:cs="Times New Roman"/>
          <w:sz w:val="28"/>
          <w:szCs w:val="28"/>
        </w:rPr>
        <w:t>дезінфікуючі</w:t>
      </w:r>
      <w:proofErr w:type="spellEnd"/>
      <w:r w:rsidRPr="00B20EB4">
        <w:rPr>
          <w:rFonts w:ascii="Times New Roman" w:eastAsia="Calibri" w:hAnsi="Times New Roman" w:cs="Times New Roman"/>
          <w:sz w:val="28"/>
          <w:szCs w:val="28"/>
        </w:rPr>
        <w:t xml:space="preserve"> </w:t>
      </w:r>
      <w:proofErr w:type="spellStart"/>
      <w:r w:rsidRPr="00B20EB4">
        <w:rPr>
          <w:rFonts w:ascii="Times New Roman" w:eastAsia="Calibri" w:hAnsi="Times New Roman" w:cs="Times New Roman"/>
          <w:sz w:val="28"/>
          <w:szCs w:val="28"/>
        </w:rPr>
        <w:t>засоби</w:t>
      </w:r>
      <w:proofErr w:type="spellEnd"/>
      <w:r w:rsidRPr="00B20EB4">
        <w:rPr>
          <w:rFonts w:ascii="Times New Roman" w:eastAsia="Calibri" w:hAnsi="Times New Roman" w:cs="Times New Roman"/>
          <w:sz w:val="28"/>
          <w:szCs w:val="28"/>
        </w:rPr>
        <w:t xml:space="preserve"> на сумму 6600 </w:t>
      </w:r>
      <w:proofErr w:type="spellStart"/>
      <w:r w:rsidRPr="00B20EB4">
        <w:rPr>
          <w:rFonts w:ascii="Times New Roman" w:eastAsia="Calibri" w:hAnsi="Times New Roman" w:cs="Times New Roman"/>
          <w:sz w:val="28"/>
          <w:szCs w:val="28"/>
        </w:rPr>
        <w:t>грн</w:t>
      </w:r>
      <w:proofErr w:type="spellEnd"/>
      <w:r>
        <w:rPr>
          <w:rFonts w:ascii="Times New Roman" w:eastAsia="Calibri" w:hAnsi="Times New Roman" w:cs="Times New Roman"/>
          <w:sz w:val="28"/>
          <w:szCs w:val="28"/>
          <w:lang w:val="uk-UA"/>
        </w:rPr>
        <w:t>.</w:t>
      </w:r>
    </w:p>
    <w:p w:rsidR="00B20EB4" w:rsidRPr="00B20EB4" w:rsidRDefault="00AF67FE" w:rsidP="00B20EB4">
      <w:pPr>
        <w:numPr>
          <w:ilvl w:val="0"/>
          <w:numId w:val="13"/>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д</w:t>
      </w:r>
      <w:r w:rsidR="00B20EB4" w:rsidRPr="00B20EB4">
        <w:rPr>
          <w:rFonts w:ascii="Times New Roman" w:eastAsia="Calibri" w:hAnsi="Times New Roman" w:cs="Times New Roman"/>
          <w:sz w:val="28"/>
          <w:szCs w:val="28"/>
        </w:rPr>
        <w:t xml:space="preserve">ля потреб школи було закуплено тачку, лопати, граблі на </w:t>
      </w:r>
      <w:proofErr w:type="spellStart"/>
      <w:r w:rsidR="00B20EB4" w:rsidRPr="00B20EB4">
        <w:rPr>
          <w:rFonts w:ascii="Times New Roman" w:eastAsia="Calibri" w:hAnsi="Times New Roman" w:cs="Times New Roman"/>
          <w:sz w:val="28"/>
          <w:szCs w:val="28"/>
        </w:rPr>
        <w:t>сумму</w:t>
      </w:r>
      <w:proofErr w:type="spellEnd"/>
      <w:r w:rsidR="00B20EB4" w:rsidRPr="00B20EB4">
        <w:rPr>
          <w:rFonts w:ascii="Times New Roman" w:eastAsia="Calibri" w:hAnsi="Times New Roman" w:cs="Times New Roman"/>
          <w:sz w:val="28"/>
          <w:szCs w:val="28"/>
        </w:rPr>
        <w:t xml:space="preserve"> 1256 грн.</w:t>
      </w:r>
    </w:p>
    <w:p w:rsidR="00B20EB4" w:rsidRDefault="00B20EB4" w:rsidP="00AF67FE">
      <w:pPr>
        <w:spacing w:line="240" w:lineRule="auto"/>
        <w:jc w:val="both"/>
        <w:rPr>
          <w:rFonts w:ascii="Times New Roman" w:eastAsia="Calibri" w:hAnsi="Times New Roman" w:cs="Times New Roman"/>
          <w:sz w:val="28"/>
          <w:szCs w:val="28"/>
        </w:rPr>
      </w:pPr>
      <w:r w:rsidRPr="00B20EB4">
        <w:rPr>
          <w:rFonts w:ascii="Times New Roman" w:eastAsia="Calibri" w:hAnsi="Times New Roman" w:cs="Times New Roman"/>
          <w:sz w:val="28"/>
          <w:szCs w:val="28"/>
        </w:rPr>
        <w:t xml:space="preserve">Працівниками школи </w:t>
      </w:r>
      <w:r w:rsidR="00BD42FD">
        <w:rPr>
          <w:rFonts w:ascii="Times New Roman" w:eastAsia="Calibri" w:hAnsi="Times New Roman" w:cs="Times New Roman"/>
          <w:sz w:val="28"/>
          <w:szCs w:val="28"/>
        </w:rPr>
        <w:t xml:space="preserve">за рахунок бюджетних коштів </w:t>
      </w:r>
      <w:r w:rsidRPr="00B20EB4">
        <w:rPr>
          <w:rFonts w:ascii="Times New Roman" w:eastAsia="Calibri" w:hAnsi="Times New Roman" w:cs="Times New Roman"/>
          <w:sz w:val="28"/>
          <w:szCs w:val="28"/>
        </w:rPr>
        <w:t>проведено</w:t>
      </w:r>
      <w:r>
        <w:rPr>
          <w:rFonts w:ascii="Times New Roman" w:eastAsia="Calibri" w:hAnsi="Times New Roman" w:cs="Times New Roman"/>
          <w:sz w:val="28"/>
          <w:szCs w:val="28"/>
        </w:rPr>
        <w:t>:</w:t>
      </w:r>
    </w:p>
    <w:p w:rsidR="00BD42FD" w:rsidRPr="00BD42FD" w:rsidRDefault="00BD42FD" w:rsidP="00AF67FE">
      <w:pPr>
        <w:pStyle w:val="a3"/>
        <w:numPr>
          <w:ilvl w:val="0"/>
          <w:numId w:val="13"/>
        </w:numPr>
        <w:spacing w:line="240" w:lineRule="auto"/>
        <w:jc w:val="both"/>
        <w:rPr>
          <w:rFonts w:ascii="Times New Roman" w:eastAsia="Calibri" w:hAnsi="Times New Roman" w:cs="Times New Roman"/>
          <w:sz w:val="28"/>
          <w:szCs w:val="28"/>
        </w:rPr>
      </w:pPr>
      <w:proofErr w:type="gramStart"/>
      <w:r w:rsidRPr="00B20EB4">
        <w:rPr>
          <w:rFonts w:ascii="Times New Roman" w:eastAsia="Calibri" w:hAnsi="Times New Roman" w:cs="Times New Roman"/>
          <w:sz w:val="28"/>
          <w:szCs w:val="28"/>
        </w:rPr>
        <w:t xml:space="preserve">ремонт 1-4 </w:t>
      </w:r>
      <w:proofErr w:type="spellStart"/>
      <w:r w:rsidRPr="00B20EB4">
        <w:rPr>
          <w:rFonts w:ascii="Times New Roman" w:eastAsia="Calibri" w:hAnsi="Times New Roman" w:cs="Times New Roman"/>
          <w:sz w:val="28"/>
          <w:szCs w:val="28"/>
        </w:rPr>
        <w:t>класів</w:t>
      </w:r>
      <w:proofErr w:type="spellEnd"/>
      <w:r w:rsidRPr="00B20EB4">
        <w:rPr>
          <w:rFonts w:ascii="Times New Roman" w:eastAsia="Calibri" w:hAnsi="Times New Roman" w:cs="Times New Roman"/>
          <w:sz w:val="28"/>
          <w:szCs w:val="28"/>
        </w:rPr>
        <w:t xml:space="preserve">, </w:t>
      </w:r>
      <w:proofErr w:type="spellStart"/>
      <w:r w:rsidRPr="00B20EB4">
        <w:rPr>
          <w:rFonts w:ascii="Times New Roman" w:eastAsia="Calibri" w:hAnsi="Times New Roman" w:cs="Times New Roman"/>
          <w:sz w:val="28"/>
          <w:szCs w:val="28"/>
        </w:rPr>
        <w:t>допоміжних</w:t>
      </w:r>
      <w:proofErr w:type="spellEnd"/>
      <w:r w:rsidRPr="00B20EB4">
        <w:rPr>
          <w:rFonts w:ascii="Times New Roman" w:eastAsia="Calibri" w:hAnsi="Times New Roman" w:cs="Times New Roman"/>
          <w:sz w:val="28"/>
          <w:szCs w:val="28"/>
        </w:rPr>
        <w:t xml:space="preserve"> </w:t>
      </w:r>
      <w:proofErr w:type="spellStart"/>
      <w:r w:rsidRPr="00B20EB4">
        <w:rPr>
          <w:rFonts w:ascii="Times New Roman" w:eastAsia="Calibri" w:hAnsi="Times New Roman" w:cs="Times New Roman"/>
          <w:sz w:val="28"/>
          <w:szCs w:val="28"/>
        </w:rPr>
        <w:t>приміщень</w:t>
      </w:r>
      <w:proofErr w:type="spellEnd"/>
      <w:r w:rsidRPr="00B20EB4">
        <w:rPr>
          <w:rFonts w:ascii="Times New Roman" w:eastAsia="Calibri" w:hAnsi="Times New Roman" w:cs="Times New Roman"/>
          <w:sz w:val="28"/>
          <w:szCs w:val="28"/>
        </w:rPr>
        <w:t xml:space="preserve"> </w:t>
      </w:r>
      <w:proofErr w:type="spellStart"/>
      <w:r w:rsidRPr="00B20EB4">
        <w:rPr>
          <w:rFonts w:ascii="Times New Roman" w:eastAsia="Calibri" w:hAnsi="Times New Roman" w:cs="Times New Roman"/>
          <w:sz w:val="28"/>
          <w:szCs w:val="28"/>
        </w:rPr>
        <w:t>їдальні</w:t>
      </w:r>
      <w:proofErr w:type="spellEnd"/>
      <w:r w:rsidRPr="00B20EB4">
        <w:rPr>
          <w:rFonts w:ascii="Times New Roman" w:eastAsia="Calibri" w:hAnsi="Times New Roman" w:cs="Times New Roman"/>
          <w:sz w:val="28"/>
          <w:szCs w:val="28"/>
        </w:rPr>
        <w:t xml:space="preserve">, варочного цеха, </w:t>
      </w:r>
      <w:proofErr w:type="spellStart"/>
      <w:r w:rsidRPr="00B20EB4">
        <w:rPr>
          <w:rFonts w:ascii="Times New Roman" w:eastAsia="Calibri" w:hAnsi="Times New Roman" w:cs="Times New Roman"/>
          <w:sz w:val="28"/>
          <w:szCs w:val="28"/>
        </w:rPr>
        <w:t>часткова</w:t>
      </w:r>
      <w:proofErr w:type="spellEnd"/>
      <w:r w:rsidRPr="00B20EB4">
        <w:rPr>
          <w:rFonts w:ascii="Times New Roman" w:eastAsia="Calibri" w:hAnsi="Times New Roman" w:cs="Times New Roman"/>
          <w:sz w:val="28"/>
          <w:szCs w:val="28"/>
        </w:rPr>
        <w:t xml:space="preserve"> покраска дверей </w:t>
      </w:r>
      <w:proofErr w:type="spellStart"/>
      <w:r w:rsidRPr="00B20EB4">
        <w:rPr>
          <w:rFonts w:ascii="Times New Roman" w:eastAsia="Calibri" w:hAnsi="Times New Roman" w:cs="Times New Roman"/>
          <w:sz w:val="28"/>
          <w:szCs w:val="28"/>
        </w:rPr>
        <w:t>класів</w:t>
      </w:r>
      <w:proofErr w:type="spellEnd"/>
      <w:r w:rsidRPr="00B20EB4">
        <w:rPr>
          <w:rFonts w:ascii="Times New Roman" w:eastAsia="Calibri" w:hAnsi="Times New Roman" w:cs="Times New Roman"/>
          <w:sz w:val="28"/>
          <w:szCs w:val="28"/>
        </w:rPr>
        <w:t xml:space="preserve">, а </w:t>
      </w:r>
      <w:proofErr w:type="spellStart"/>
      <w:r w:rsidRPr="00B20EB4">
        <w:rPr>
          <w:rFonts w:ascii="Times New Roman" w:eastAsia="Calibri" w:hAnsi="Times New Roman" w:cs="Times New Roman"/>
          <w:sz w:val="28"/>
          <w:szCs w:val="28"/>
        </w:rPr>
        <w:t>також</w:t>
      </w:r>
      <w:proofErr w:type="spellEnd"/>
      <w:r w:rsidRPr="00B20EB4">
        <w:rPr>
          <w:rFonts w:ascii="Times New Roman" w:eastAsia="Calibri" w:hAnsi="Times New Roman" w:cs="Times New Roman"/>
          <w:sz w:val="28"/>
          <w:szCs w:val="28"/>
        </w:rPr>
        <w:t xml:space="preserve"> </w:t>
      </w:r>
      <w:proofErr w:type="spellStart"/>
      <w:r w:rsidRPr="00B20EB4">
        <w:rPr>
          <w:rFonts w:ascii="Times New Roman" w:eastAsia="Calibri" w:hAnsi="Times New Roman" w:cs="Times New Roman"/>
          <w:sz w:val="28"/>
          <w:szCs w:val="28"/>
        </w:rPr>
        <w:t>сходинок</w:t>
      </w:r>
      <w:proofErr w:type="spellEnd"/>
      <w:r w:rsidRPr="00B20EB4">
        <w:rPr>
          <w:rFonts w:ascii="Times New Roman" w:eastAsia="Calibri" w:hAnsi="Times New Roman" w:cs="Times New Roman"/>
          <w:sz w:val="28"/>
          <w:szCs w:val="28"/>
        </w:rPr>
        <w:t xml:space="preserve"> спортивного залу на сумму 9107 грн.</w:t>
      </w:r>
      <w:proofErr w:type="gramEnd"/>
    </w:p>
    <w:p w:rsidR="00B20EB4" w:rsidRPr="00B20EB4" w:rsidRDefault="00AF67FE" w:rsidP="00B20EB4">
      <w:pPr>
        <w:pStyle w:val="a3"/>
        <w:numPr>
          <w:ilvl w:val="0"/>
          <w:numId w:val="13"/>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р</w:t>
      </w:r>
      <w:proofErr w:type="spellStart"/>
      <w:r w:rsidR="00B20EB4" w:rsidRPr="00B20EB4">
        <w:rPr>
          <w:rFonts w:ascii="Times New Roman" w:eastAsia="Calibri" w:hAnsi="Times New Roman" w:cs="Times New Roman"/>
          <w:sz w:val="28"/>
          <w:szCs w:val="28"/>
        </w:rPr>
        <w:t>емонт</w:t>
      </w:r>
      <w:proofErr w:type="spellEnd"/>
      <w:r w:rsidR="00B20EB4">
        <w:rPr>
          <w:rFonts w:ascii="Times New Roman" w:eastAsia="Calibri" w:hAnsi="Times New Roman" w:cs="Times New Roman"/>
          <w:sz w:val="28"/>
          <w:szCs w:val="28"/>
        </w:rPr>
        <w:t xml:space="preserve">  та  </w:t>
      </w:r>
      <w:proofErr w:type="spellStart"/>
      <w:r w:rsidR="00B20EB4">
        <w:rPr>
          <w:rFonts w:ascii="Times New Roman" w:eastAsia="Calibri" w:hAnsi="Times New Roman" w:cs="Times New Roman"/>
          <w:sz w:val="28"/>
          <w:szCs w:val="28"/>
        </w:rPr>
        <w:t>реставрацію</w:t>
      </w:r>
      <w:proofErr w:type="spellEnd"/>
      <w:r w:rsidR="00B20EB4">
        <w:rPr>
          <w:rFonts w:ascii="Times New Roman" w:eastAsia="Calibri" w:hAnsi="Times New Roman" w:cs="Times New Roman"/>
          <w:sz w:val="28"/>
          <w:szCs w:val="28"/>
        </w:rPr>
        <w:t xml:space="preserve"> </w:t>
      </w:r>
      <w:proofErr w:type="spellStart"/>
      <w:r w:rsidR="00B20EB4">
        <w:rPr>
          <w:rFonts w:ascii="Times New Roman" w:eastAsia="Calibri" w:hAnsi="Times New Roman" w:cs="Times New Roman"/>
          <w:sz w:val="28"/>
          <w:szCs w:val="28"/>
        </w:rPr>
        <w:t>пам’ятника</w:t>
      </w:r>
      <w:proofErr w:type="spellEnd"/>
      <w:r w:rsidR="00B20EB4">
        <w:rPr>
          <w:rFonts w:ascii="Times New Roman" w:eastAsia="Calibri" w:hAnsi="Times New Roman" w:cs="Times New Roman"/>
          <w:sz w:val="28"/>
          <w:szCs w:val="28"/>
        </w:rPr>
        <w:t xml:space="preserve">   </w:t>
      </w:r>
      <w:r w:rsidR="00B20EB4" w:rsidRPr="00B20EB4">
        <w:rPr>
          <w:rFonts w:ascii="Times New Roman" w:eastAsia="Calibri" w:hAnsi="Times New Roman" w:cs="Times New Roman"/>
          <w:sz w:val="28"/>
          <w:szCs w:val="28"/>
        </w:rPr>
        <w:t xml:space="preserve"> О. Духновича на сумму 645 грн.</w:t>
      </w:r>
    </w:p>
    <w:p w:rsidR="00B20EB4" w:rsidRPr="00BD42FD" w:rsidRDefault="00AF67FE" w:rsidP="00BD42FD">
      <w:pPr>
        <w:pStyle w:val="a3"/>
        <w:numPr>
          <w:ilvl w:val="0"/>
          <w:numId w:val="13"/>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при </w:t>
      </w:r>
      <w:r w:rsidR="00B20EB4" w:rsidRPr="00B20EB4">
        <w:rPr>
          <w:rFonts w:ascii="Times New Roman" w:eastAsia="Calibri" w:hAnsi="Times New Roman" w:cs="Times New Roman"/>
          <w:sz w:val="28"/>
          <w:szCs w:val="28"/>
        </w:rPr>
        <w:t xml:space="preserve"> </w:t>
      </w:r>
      <w:proofErr w:type="spellStart"/>
      <w:r w:rsidR="00B20EB4" w:rsidRPr="00B20EB4">
        <w:rPr>
          <w:rFonts w:ascii="Times New Roman" w:eastAsia="Calibri" w:hAnsi="Times New Roman" w:cs="Times New Roman"/>
          <w:sz w:val="28"/>
          <w:szCs w:val="28"/>
        </w:rPr>
        <w:t>вході</w:t>
      </w:r>
      <w:proofErr w:type="spellEnd"/>
      <w:r w:rsidR="00B20EB4" w:rsidRPr="00B20EB4">
        <w:rPr>
          <w:rFonts w:ascii="Times New Roman" w:eastAsia="Calibri" w:hAnsi="Times New Roman" w:cs="Times New Roman"/>
          <w:sz w:val="28"/>
          <w:szCs w:val="28"/>
        </w:rPr>
        <w:t xml:space="preserve"> в школу </w:t>
      </w:r>
      <w:proofErr w:type="spellStart"/>
      <w:r w:rsidR="00B20EB4" w:rsidRPr="00B20EB4">
        <w:rPr>
          <w:rFonts w:ascii="Times New Roman" w:eastAsia="Calibri" w:hAnsi="Times New Roman" w:cs="Times New Roman"/>
          <w:sz w:val="28"/>
          <w:szCs w:val="28"/>
        </w:rPr>
        <w:t>зроблено</w:t>
      </w:r>
      <w:proofErr w:type="spellEnd"/>
      <w:r w:rsidR="00B20EB4" w:rsidRPr="00B20EB4">
        <w:rPr>
          <w:rFonts w:ascii="Times New Roman" w:eastAsia="Calibri" w:hAnsi="Times New Roman" w:cs="Times New Roman"/>
          <w:sz w:val="28"/>
          <w:szCs w:val="28"/>
        </w:rPr>
        <w:t xml:space="preserve"> кап. ремонт </w:t>
      </w:r>
      <w:proofErr w:type="gramStart"/>
      <w:r w:rsidR="00B20EB4" w:rsidRPr="00B20EB4">
        <w:rPr>
          <w:rFonts w:ascii="Times New Roman" w:eastAsia="Calibri" w:hAnsi="Times New Roman" w:cs="Times New Roman"/>
          <w:sz w:val="28"/>
          <w:szCs w:val="28"/>
        </w:rPr>
        <w:t>ст</w:t>
      </w:r>
      <w:proofErr w:type="gramEnd"/>
      <w:r w:rsidR="00B20EB4" w:rsidRPr="00B20EB4">
        <w:rPr>
          <w:rFonts w:ascii="Times New Roman" w:eastAsia="Calibri" w:hAnsi="Times New Roman" w:cs="Times New Roman"/>
          <w:sz w:val="28"/>
          <w:szCs w:val="28"/>
        </w:rPr>
        <w:t>іни довжиною 56 метрів на сумму 1453 грн.</w:t>
      </w:r>
    </w:p>
    <w:p w:rsidR="00B20EB4" w:rsidRPr="00BD42FD" w:rsidRDefault="00AF67FE" w:rsidP="00B20EB4">
      <w:pPr>
        <w:pStyle w:val="a3"/>
        <w:numPr>
          <w:ilvl w:val="0"/>
          <w:numId w:val="13"/>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р</w:t>
      </w:r>
      <w:proofErr w:type="spellStart"/>
      <w:r w:rsidR="00B20EB4" w:rsidRPr="00B20EB4">
        <w:rPr>
          <w:rFonts w:ascii="Times New Roman" w:eastAsia="Calibri" w:hAnsi="Times New Roman" w:cs="Times New Roman"/>
          <w:sz w:val="28"/>
          <w:szCs w:val="28"/>
        </w:rPr>
        <w:t>обітниками</w:t>
      </w:r>
      <w:proofErr w:type="spellEnd"/>
      <w:r w:rsidR="00B20EB4" w:rsidRPr="00B20EB4">
        <w:rPr>
          <w:rFonts w:ascii="Times New Roman" w:eastAsia="Calibri" w:hAnsi="Times New Roman" w:cs="Times New Roman"/>
          <w:sz w:val="28"/>
          <w:szCs w:val="28"/>
        </w:rPr>
        <w:t xml:space="preserve"> </w:t>
      </w:r>
      <w:proofErr w:type="spellStart"/>
      <w:r w:rsidR="00B20EB4" w:rsidRPr="00B20EB4">
        <w:rPr>
          <w:rFonts w:ascii="Times New Roman" w:eastAsia="Calibri" w:hAnsi="Times New Roman" w:cs="Times New Roman"/>
          <w:sz w:val="28"/>
          <w:szCs w:val="28"/>
        </w:rPr>
        <w:t>котельні</w:t>
      </w:r>
      <w:proofErr w:type="spellEnd"/>
      <w:r w:rsidR="00B20EB4" w:rsidRPr="00B20EB4">
        <w:rPr>
          <w:rFonts w:ascii="Times New Roman" w:eastAsia="Calibri" w:hAnsi="Times New Roman" w:cs="Times New Roman"/>
          <w:sz w:val="28"/>
          <w:szCs w:val="28"/>
        </w:rPr>
        <w:t xml:space="preserve"> </w:t>
      </w:r>
      <w:proofErr w:type="spellStart"/>
      <w:r w:rsidR="00B20EB4" w:rsidRPr="00B20EB4">
        <w:rPr>
          <w:rFonts w:ascii="Times New Roman" w:eastAsia="Calibri" w:hAnsi="Times New Roman" w:cs="Times New Roman"/>
          <w:sz w:val="28"/>
          <w:szCs w:val="28"/>
        </w:rPr>
        <w:t>зроблений</w:t>
      </w:r>
      <w:proofErr w:type="spellEnd"/>
      <w:r w:rsidR="00B20EB4" w:rsidRPr="00B20EB4">
        <w:rPr>
          <w:rFonts w:ascii="Times New Roman" w:eastAsia="Calibri" w:hAnsi="Times New Roman" w:cs="Times New Roman"/>
          <w:sz w:val="28"/>
          <w:szCs w:val="28"/>
        </w:rPr>
        <w:t xml:space="preserve"> ремонт  та наладка котлів та системи опалення та іншого обладнання,  в опалювальний період було витрачено коштів на </w:t>
      </w:r>
      <w:proofErr w:type="spellStart"/>
      <w:r w:rsidR="00B20EB4" w:rsidRPr="00B20EB4">
        <w:rPr>
          <w:rFonts w:ascii="Times New Roman" w:eastAsia="Calibri" w:hAnsi="Times New Roman" w:cs="Times New Roman"/>
          <w:sz w:val="28"/>
          <w:szCs w:val="28"/>
        </w:rPr>
        <w:t>природний</w:t>
      </w:r>
      <w:proofErr w:type="spellEnd"/>
      <w:r w:rsidR="00B20EB4" w:rsidRPr="00B20EB4">
        <w:rPr>
          <w:rFonts w:ascii="Times New Roman" w:eastAsia="Calibri" w:hAnsi="Times New Roman" w:cs="Times New Roman"/>
          <w:sz w:val="28"/>
          <w:szCs w:val="28"/>
        </w:rPr>
        <w:t xml:space="preserve"> газ 220000 </w:t>
      </w:r>
      <w:proofErr w:type="spellStart"/>
      <w:r w:rsidR="00B20EB4" w:rsidRPr="00B20EB4">
        <w:rPr>
          <w:rFonts w:ascii="Times New Roman" w:eastAsia="Calibri" w:hAnsi="Times New Roman" w:cs="Times New Roman"/>
          <w:sz w:val="28"/>
          <w:szCs w:val="28"/>
        </w:rPr>
        <w:t>грн</w:t>
      </w:r>
      <w:proofErr w:type="spellEnd"/>
      <w:r w:rsidR="00B20EB4" w:rsidRPr="00B20EB4">
        <w:rPr>
          <w:rFonts w:ascii="Times New Roman" w:eastAsia="Calibri" w:hAnsi="Times New Roman" w:cs="Times New Roman"/>
          <w:sz w:val="28"/>
          <w:szCs w:val="28"/>
        </w:rPr>
        <w:t xml:space="preserve"> та </w:t>
      </w:r>
      <w:proofErr w:type="spellStart"/>
      <w:r w:rsidR="00B20EB4" w:rsidRPr="00B20EB4">
        <w:rPr>
          <w:rFonts w:ascii="Times New Roman" w:eastAsia="Calibri" w:hAnsi="Times New Roman" w:cs="Times New Roman"/>
          <w:sz w:val="28"/>
          <w:szCs w:val="28"/>
        </w:rPr>
        <w:t>тверде</w:t>
      </w:r>
      <w:proofErr w:type="spellEnd"/>
      <w:r w:rsidR="00B20EB4" w:rsidRPr="00B20EB4">
        <w:rPr>
          <w:rFonts w:ascii="Times New Roman" w:eastAsia="Calibri" w:hAnsi="Times New Roman" w:cs="Times New Roman"/>
          <w:sz w:val="28"/>
          <w:szCs w:val="28"/>
        </w:rPr>
        <w:t xml:space="preserve"> </w:t>
      </w:r>
      <w:proofErr w:type="spellStart"/>
      <w:r w:rsidR="00B20EB4" w:rsidRPr="00B20EB4">
        <w:rPr>
          <w:rFonts w:ascii="Times New Roman" w:eastAsia="Calibri" w:hAnsi="Times New Roman" w:cs="Times New Roman"/>
          <w:sz w:val="28"/>
          <w:szCs w:val="28"/>
        </w:rPr>
        <w:t>опалення</w:t>
      </w:r>
      <w:proofErr w:type="spellEnd"/>
      <w:r w:rsidR="00B20EB4" w:rsidRPr="00B20EB4">
        <w:rPr>
          <w:rFonts w:ascii="Times New Roman" w:eastAsia="Calibri" w:hAnsi="Times New Roman" w:cs="Times New Roman"/>
          <w:sz w:val="28"/>
          <w:szCs w:val="28"/>
        </w:rPr>
        <w:t>.</w:t>
      </w:r>
    </w:p>
    <w:p w:rsidR="00B20EB4" w:rsidRPr="00BD42FD" w:rsidRDefault="00BD42FD" w:rsidP="00BD42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 xml:space="preserve">         П</w:t>
      </w:r>
      <w:proofErr w:type="spellStart"/>
      <w:r w:rsidRPr="00B20EB4">
        <w:rPr>
          <w:rFonts w:ascii="Times New Roman" w:eastAsia="Calibri" w:hAnsi="Times New Roman" w:cs="Times New Roman"/>
          <w:sz w:val="28"/>
          <w:szCs w:val="28"/>
        </w:rPr>
        <w:t>ротягом</w:t>
      </w:r>
      <w:proofErr w:type="spellEnd"/>
      <w:r w:rsidRPr="00B20EB4">
        <w:rPr>
          <w:rFonts w:ascii="Times New Roman" w:eastAsia="Calibri" w:hAnsi="Times New Roman" w:cs="Times New Roman"/>
          <w:sz w:val="28"/>
          <w:szCs w:val="28"/>
        </w:rPr>
        <w:t xml:space="preserve"> навчального року персоналом школи прибирались приміщення школи, їдальні, </w:t>
      </w:r>
      <w:proofErr w:type="gramStart"/>
      <w:r w:rsidRPr="00B20EB4">
        <w:rPr>
          <w:rFonts w:ascii="Times New Roman" w:eastAsia="Calibri" w:hAnsi="Times New Roman" w:cs="Times New Roman"/>
          <w:sz w:val="28"/>
          <w:szCs w:val="28"/>
        </w:rPr>
        <w:t>спортивного</w:t>
      </w:r>
      <w:proofErr w:type="gramEnd"/>
      <w:r w:rsidRPr="00B20EB4">
        <w:rPr>
          <w:rFonts w:ascii="Times New Roman" w:eastAsia="Calibri" w:hAnsi="Times New Roman" w:cs="Times New Roman"/>
          <w:sz w:val="28"/>
          <w:szCs w:val="28"/>
        </w:rPr>
        <w:t xml:space="preserve"> та актового залу, території</w:t>
      </w:r>
      <w:r>
        <w:rPr>
          <w:rFonts w:ascii="Times New Roman" w:eastAsia="Calibri" w:hAnsi="Times New Roman" w:cs="Times New Roman"/>
          <w:sz w:val="28"/>
          <w:szCs w:val="28"/>
        </w:rPr>
        <w:t xml:space="preserve"> школи. </w:t>
      </w:r>
      <w:r w:rsidR="00B20EB4" w:rsidRPr="00BD42FD">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B20EB4" w:rsidRPr="00BD42FD">
        <w:rPr>
          <w:rFonts w:ascii="Times New Roman" w:eastAsia="Calibri" w:hAnsi="Times New Roman" w:cs="Times New Roman"/>
          <w:sz w:val="28"/>
          <w:szCs w:val="28"/>
        </w:rPr>
        <w:t xml:space="preserve"> </w:t>
      </w:r>
      <w:proofErr w:type="spellStart"/>
      <w:r w:rsidR="00B20EB4" w:rsidRPr="00BD42FD">
        <w:rPr>
          <w:rFonts w:ascii="Times New Roman" w:eastAsia="Calibri" w:hAnsi="Times New Roman" w:cs="Times New Roman"/>
          <w:sz w:val="28"/>
          <w:szCs w:val="28"/>
        </w:rPr>
        <w:t>осінньо</w:t>
      </w:r>
      <w:proofErr w:type="spellEnd"/>
      <w:r w:rsidR="00B20EB4" w:rsidRPr="00BD42FD">
        <w:rPr>
          <w:rFonts w:ascii="Times New Roman" w:eastAsia="Calibri" w:hAnsi="Times New Roman" w:cs="Times New Roman"/>
          <w:sz w:val="28"/>
          <w:szCs w:val="28"/>
        </w:rPr>
        <w:t xml:space="preserve"> - зимовий період проводилось </w:t>
      </w:r>
      <w:r w:rsidR="00AF67FE" w:rsidRPr="00BD42FD">
        <w:rPr>
          <w:rFonts w:ascii="Times New Roman" w:eastAsia="Calibri" w:hAnsi="Times New Roman" w:cs="Times New Roman"/>
          <w:sz w:val="28"/>
          <w:szCs w:val="28"/>
        </w:rPr>
        <w:t>за</w:t>
      </w:r>
      <w:r>
        <w:rPr>
          <w:rFonts w:ascii="Times New Roman" w:eastAsia="Calibri" w:hAnsi="Times New Roman" w:cs="Times New Roman"/>
          <w:sz w:val="28"/>
          <w:szCs w:val="28"/>
        </w:rPr>
        <w:t>скле</w:t>
      </w:r>
      <w:r w:rsidR="00B20EB4" w:rsidRPr="00BD42FD">
        <w:rPr>
          <w:rFonts w:ascii="Times New Roman" w:eastAsia="Calibri" w:hAnsi="Times New Roman" w:cs="Times New Roman"/>
          <w:sz w:val="28"/>
          <w:szCs w:val="28"/>
        </w:rPr>
        <w:t>ння вікон та утеплення зовнішніх дверей.</w:t>
      </w:r>
      <w:r w:rsidR="00AF67FE" w:rsidRPr="00BD42FD">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П</w:t>
      </w:r>
      <w:r w:rsidR="00B20EB4" w:rsidRPr="00BD42FD">
        <w:rPr>
          <w:rFonts w:ascii="Times New Roman" w:eastAsia="Calibri" w:hAnsi="Times New Roman" w:cs="Times New Roman"/>
          <w:sz w:val="28"/>
          <w:szCs w:val="28"/>
        </w:rPr>
        <w:t xml:space="preserve">остійно прибирається територія </w:t>
      </w:r>
      <w:r w:rsidR="00AF67FE" w:rsidRPr="00BD42FD">
        <w:rPr>
          <w:rFonts w:ascii="Times New Roman" w:eastAsia="Calibri" w:hAnsi="Times New Roman" w:cs="Times New Roman"/>
          <w:sz w:val="28"/>
          <w:szCs w:val="28"/>
        </w:rPr>
        <w:t xml:space="preserve">школи , </w:t>
      </w:r>
      <w:r w:rsidR="00B20EB4" w:rsidRPr="00BD42FD">
        <w:rPr>
          <w:rFonts w:ascii="Times New Roman" w:eastAsia="Calibri" w:hAnsi="Times New Roman" w:cs="Times New Roman"/>
          <w:sz w:val="28"/>
          <w:szCs w:val="28"/>
        </w:rPr>
        <w:t>проводиться обрізка дерев і кущів та косіння трави.</w:t>
      </w:r>
    </w:p>
    <w:p w:rsidR="00B20EB4" w:rsidRPr="00B20EB4" w:rsidRDefault="00BD42FD" w:rsidP="00BD42FD">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20EB4" w:rsidRPr="00B20EB4">
        <w:rPr>
          <w:rFonts w:ascii="Times New Roman" w:eastAsia="Calibri" w:hAnsi="Times New Roman" w:cs="Times New Roman"/>
          <w:sz w:val="28"/>
          <w:szCs w:val="28"/>
        </w:rPr>
        <w:t>В навчальний період</w:t>
      </w:r>
      <w:r w:rsidR="00AF67FE">
        <w:rPr>
          <w:rFonts w:ascii="Times New Roman" w:eastAsia="Calibri" w:hAnsi="Times New Roman" w:cs="Times New Roman"/>
          <w:sz w:val="28"/>
          <w:szCs w:val="28"/>
        </w:rPr>
        <w:t xml:space="preserve"> за рахунок місцевого бюджету </w:t>
      </w:r>
      <w:r w:rsidR="00B20EB4" w:rsidRPr="00B20EB4">
        <w:rPr>
          <w:rFonts w:ascii="Times New Roman" w:eastAsia="Calibri" w:hAnsi="Times New Roman" w:cs="Times New Roman"/>
          <w:sz w:val="28"/>
          <w:szCs w:val="28"/>
        </w:rPr>
        <w:t xml:space="preserve"> </w:t>
      </w:r>
      <w:r w:rsidR="00AF67FE">
        <w:rPr>
          <w:rFonts w:ascii="Times New Roman" w:eastAsia="Calibri" w:hAnsi="Times New Roman" w:cs="Times New Roman"/>
          <w:sz w:val="28"/>
          <w:szCs w:val="28"/>
        </w:rPr>
        <w:t>проводилося</w:t>
      </w:r>
      <w:r w:rsidR="00B20EB4" w:rsidRPr="00B20EB4">
        <w:rPr>
          <w:rFonts w:ascii="Times New Roman" w:eastAsia="Calibri" w:hAnsi="Times New Roman" w:cs="Times New Roman"/>
          <w:sz w:val="28"/>
          <w:szCs w:val="28"/>
        </w:rPr>
        <w:t xml:space="preserve"> харчування </w:t>
      </w:r>
      <w:r w:rsidR="00AF67FE">
        <w:rPr>
          <w:rFonts w:ascii="Times New Roman" w:eastAsia="Calibri" w:hAnsi="Times New Roman" w:cs="Times New Roman"/>
          <w:sz w:val="28"/>
          <w:szCs w:val="28"/>
        </w:rPr>
        <w:t>197</w:t>
      </w:r>
      <w:r w:rsidR="00B20EB4" w:rsidRPr="00B20EB4">
        <w:rPr>
          <w:rFonts w:ascii="Times New Roman" w:eastAsia="Calibri" w:hAnsi="Times New Roman" w:cs="Times New Roman"/>
          <w:sz w:val="28"/>
          <w:szCs w:val="28"/>
        </w:rPr>
        <w:t xml:space="preserve"> учнів </w:t>
      </w:r>
      <w:r w:rsidR="00AF67FE">
        <w:rPr>
          <w:rFonts w:ascii="Times New Roman" w:eastAsia="Calibri" w:hAnsi="Times New Roman" w:cs="Times New Roman"/>
          <w:sz w:val="28"/>
          <w:szCs w:val="28"/>
        </w:rPr>
        <w:t>1-4 класів та 39 учнів пільгової категорії 5-11 класів на суму 15 грн. на день на одну дитину.</w:t>
      </w:r>
    </w:p>
    <w:p w:rsidR="00127BCD" w:rsidRPr="00127BCD" w:rsidRDefault="00127BCD" w:rsidP="00127B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27BCD">
        <w:rPr>
          <w:rFonts w:ascii="Times New Roman" w:hAnsi="Times New Roman" w:cs="Times New Roman"/>
          <w:sz w:val="28"/>
          <w:szCs w:val="28"/>
        </w:rPr>
        <w:t>В школі проводиться робота щодо поповнення бібліотеки підручниками, художньою та методичною літературою. Розподіл та використання їх проводиться пропорційно за кількістю учнів у класах.</w:t>
      </w:r>
    </w:p>
    <w:p w:rsidR="004345DC" w:rsidRDefault="004345DC" w:rsidP="008E797C">
      <w:pPr>
        <w:spacing w:line="240" w:lineRule="auto"/>
      </w:pPr>
    </w:p>
    <w:sectPr w:rsidR="004345DC" w:rsidSect="00F377F2">
      <w:headerReference w:type="default" r:id="rId9"/>
      <w:pgSz w:w="11906" w:h="16838"/>
      <w:pgMar w:top="851" w:right="851"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EB" w:rsidRDefault="00C849EB" w:rsidP="006678D1">
      <w:pPr>
        <w:spacing w:after="0" w:line="240" w:lineRule="auto"/>
      </w:pPr>
      <w:r>
        <w:separator/>
      </w:r>
    </w:p>
  </w:endnote>
  <w:endnote w:type="continuationSeparator" w:id="0">
    <w:p w:rsidR="00C849EB" w:rsidRDefault="00C849EB" w:rsidP="0066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EB" w:rsidRDefault="00C849EB" w:rsidP="006678D1">
      <w:pPr>
        <w:spacing w:after="0" w:line="240" w:lineRule="auto"/>
      </w:pPr>
      <w:r>
        <w:separator/>
      </w:r>
    </w:p>
  </w:footnote>
  <w:footnote w:type="continuationSeparator" w:id="0">
    <w:p w:rsidR="00C849EB" w:rsidRDefault="00C849EB" w:rsidP="00667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B8" w:rsidRDefault="00A939B8">
    <w:pPr>
      <w:pStyle w:val="a7"/>
      <w:jc w:val="right"/>
    </w:pPr>
  </w:p>
  <w:p w:rsidR="00A939B8" w:rsidRDefault="00A939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pt;height:11.2pt" o:bullet="t">
        <v:imagedata r:id="rId1" o:title="artB43"/>
      </v:shape>
    </w:pict>
  </w:numPicBullet>
  <w:abstractNum w:abstractNumId="0">
    <w:nsid w:val="00000002"/>
    <w:multiLevelType w:val="multilevel"/>
    <w:tmpl w:val="00000002"/>
    <w:name w:val="WW8Num1"/>
    <w:lvl w:ilvl="0">
      <w:start w:val="1"/>
      <w:numFmt w:val="bullet"/>
      <w:lvlText w:val="-"/>
      <w:lvlJc w:val="left"/>
      <w:pPr>
        <w:tabs>
          <w:tab w:val="num" w:pos="0"/>
        </w:tabs>
        <w:ind w:left="862" w:hanging="360"/>
      </w:pPr>
      <w:rPr>
        <w:rFonts w:ascii="Calibri" w:hAnsi="Calibri" w:cs="Calibri"/>
        <w:b/>
        <w:color w:val="000000"/>
        <w:spacing w:val="5"/>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Times New Roman" w:hAnsi="Times New Roman" w:cs="Times New Roman"/>
        <w:color w:val="000000"/>
        <w:sz w:val="28"/>
        <w:szCs w:val="28"/>
        <w:lang w:val="uk-UA"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singleLevel"/>
    <w:tmpl w:val="00000007"/>
    <w:name w:val="WW8Num7"/>
    <w:lvl w:ilvl="0">
      <w:start w:val="1"/>
      <w:numFmt w:val="bullet"/>
      <w:lvlText w:val=""/>
      <w:lvlJc w:val="left"/>
      <w:pPr>
        <w:tabs>
          <w:tab w:val="num" w:pos="708"/>
        </w:tabs>
        <w:ind w:left="1800" w:hanging="360"/>
      </w:pPr>
      <w:rPr>
        <w:rFonts w:ascii="Symbol" w:hAnsi="Symbol" w:cs="Symbol"/>
        <w:sz w:val="28"/>
        <w:szCs w:val="28"/>
      </w:rPr>
    </w:lvl>
  </w:abstractNum>
  <w:abstractNum w:abstractNumId="3">
    <w:nsid w:val="0000000A"/>
    <w:multiLevelType w:val="singleLevel"/>
    <w:tmpl w:val="0000000A"/>
    <w:name w:val="WW8Num16"/>
    <w:lvl w:ilvl="0">
      <w:start w:val="1"/>
      <w:numFmt w:val="bullet"/>
      <w:lvlText w:val=""/>
      <w:lvlJc w:val="left"/>
      <w:pPr>
        <w:tabs>
          <w:tab w:val="num" w:pos="1080"/>
        </w:tabs>
        <w:ind w:left="1080" w:hanging="360"/>
      </w:pPr>
      <w:rPr>
        <w:rFonts w:ascii="Symbol" w:hAnsi="Symbol" w:cs="Symbol"/>
      </w:rPr>
    </w:lvl>
  </w:abstractNum>
  <w:abstractNum w:abstractNumId="4">
    <w:nsid w:val="0000000B"/>
    <w:multiLevelType w:val="singleLevel"/>
    <w:tmpl w:val="0000000B"/>
    <w:name w:val="WW8Num18"/>
    <w:lvl w:ilvl="0">
      <w:start w:val="1"/>
      <w:numFmt w:val="bullet"/>
      <w:lvlText w:val=""/>
      <w:lvlJc w:val="left"/>
      <w:pPr>
        <w:tabs>
          <w:tab w:val="num" w:pos="1980"/>
        </w:tabs>
        <w:ind w:left="1980" w:hanging="360"/>
      </w:pPr>
      <w:rPr>
        <w:rFonts w:ascii="Symbol" w:hAnsi="Symbol" w:cs="Symbol"/>
        <w:sz w:val="28"/>
        <w:szCs w:val="28"/>
      </w:rPr>
    </w:lvl>
  </w:abstractNum>
  <w:abstractNum w:abstractNumId="5">
    <w:nsid w:val="0000000C"/>
    <w:multiLevelType w:val="singleLevel"/>
    <w:tmpl w:val="0000000C"/>
    <w:name w:val="WW8Num20"/>
    <w:lvl w:ilvl="0">
      <w:numFmt w:val="bullet"/>
      <w:lvlText w:val="-"/>
      <w:lvlJc w:val="left"/>
      <w:pPr>
        <w:tabs>
          <w:tab w:val="num" w:pos="720"/>
        </w:tabs>
        <w:ind w:left="720" w:hanging="360"/>
      </w:pPr>
      <w:rPr>
        <w:rFonts w:ascii="Times New Roman" w:hAnsi="Times New Roman" w:cs="Times New Roman"/>
        <w:sz w:val="28"/>
        <w:szCs w:val="28"/>
      </w:rPr>
    </w:lvl>
  </w:abstractNum>
  <w:abstractNum w:abstractNumId="6">
    <w:nsid w:val="016E7BB7"/>
    <w:multiLevelType w:val="hybridMultilevel"/>
    <w:tmpl w:val="C76CEC34"/>
    <w:lvl w:ilvl="0" w:tplc="7AB4E6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27A3449"/>
    <w:multiLevelType w:val="hybridMultilevel"/>
    <w:tmpl w:val="29A62B38"/>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5A77BA7"/>
    <w:multiLevelType w:val="hybridMultilevel"/>
    <w:tmpl w:val="FEE8B6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9E70A62"/>
    <w:multiLevelType w:val="hybridMultilevel"/>
    <w:tmpl w:val="3B98B41C"/>
    <w:lvl w:ilvl="0" w:tplc="0D22485C">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A7C5B3D"/>
    <w:multiLevelType w:val="hybridMultilevel"/>
    <w:tmpl w:val="1FD0B43E"/>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A9B161F"/>
    <w:multiLevelType w:val="hybridMultilevel"/>
    <w:tmpl w:val="916ECCE4"/>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C595D23"/>
    <w:multiLevelType w:val="hybridMultilevel"/>
    <w:tmpl w:val="4CFE118A"/>
    <w:lvl w:ilvl="0" w:tplc="00D2B5A8">
      <w:start w:val="1"/>
      <w:numFmt w:val="bullet"/>
      <w:lvlText w:val=""/>
      <w:lvlJc w:val="left"/>
      <w:pPr>
        <w:ind w:left="1320" w:hanging="360"/>
      </w:pPr>
      <w:rPr>
        <w:rFonts w:ascii="Wingdings" w:hAnsi="Wingdings" w:hint="default"/>
        <w:b w:val="0"/>
        <w:i w:val="0"/>
        <w:sz w:val="24"/>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127B23C0"/>
    <w:multiLevelType w:val="hybridMultilevel"/>
    <w:tmpl w:val="6E64618C"/>
    <w:lvl w:ilvl="0" w:tplc="7AB4E69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5D0B1B"/>
    <w:multiLevelType w:val="hybridMultilevel"/>
    <w:tmpl w:val="581A5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A67C87"/>
    <w:multiLevelType w:val="hybridMultilevel"/>
    <w:tmpl w:val="3B5CC544"/>
    <w:lvl w:ilvl="0" w:tplc="7AB4E696">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D1608D6"/>
    <w:multiLevelType w:val="hybridMultilevel"/>
    <w:tmpl w:val="33328850"/>
    <w:lvl w:ilvl="0" w:tplc="0419000F">
      <w:start w:val="1"/>
      <w:numFmt w:val="decimal"/>
      <w:lvlText w:val="%1."/>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1F80301B"/>
    <w:multiLevelType w:val="hybridMultilevel"/>
    <w:tmpl w:val="5CCA2470"/>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5C70507"/>
    <w:multiLevelType w:val="hybridMultilevel"/>
    <w:tmpl w:val="F9443A06"/>
    <w:lvl w:ilvl="0" w:tplc="74CC4DE4">
      <w:start w:val="1"/>
      <w:numFmt w:val="decimal"/>
      <w:lvlText w:val="%1."/>
      <w:lvlJc w:val="left"/>
      <w:pPr>
        <w:tabs>
          <w:tab w:val="num" w:pos="720"/>
        </w:tabs>
        <w:ind w:left="720" w:hanging="360"/>
      </w:pPr>
      <w:rPr>
        <w:rFonts w:hint="default"/>
      </w:rPr>
    </w:lvl>
    <w:lvl w:ilvl="1" w:tplc="99BC3EFA">
      <w:numFmt w:val="none"/>
      <w:lvlText w:val=""/>
      <w:lvlJc w:val="left"/>
      <w:pPr>
        <w:tabs>
          <w:tab w:val="num" w:pos="360"/>
        </w:tabs>
      </w:pPr>
    </w:lvl>
    <w:lvl w:ilvl="2" w:tplc="703413F8">
      <w:numFmt w:val="none"/>
      <w:lvlText w:val=""/>
      <w:lvlJc w:val="left"/>
      <w:pPr>
        <w:tabs>
          <w:tab w:val="num" w:pos="360"/>
        </w:tabs>
      </w:pPr>
    </w:lvl>
    <w:lvl w:ilvl="3" w:tplc="681C5F48">
      <w:numFmt w:val="none"/>
      <w:lvlText w:val=""/>
      <w:lvlJc w:val="left"/>
      <w:pPr>
        <w:tabs>
          <w:tab w:val="num" w:pos="360"/>
        </w:tabs>
      </w:pPr>
    </w:lvl>
    <w:lvl w:ilvl="4" w:tplc="A4CA42DC">
      <w:numFmt w:val="none"/>
      <w:lvlText w:val=""/>
      <w:lvlJc w:val="left"/>
      <w:pPr>
        <w:tabs>
          <w:tab w:val="num" w:pos="360"/>
        </w:tabs>
      </w:pPr>
    </w:lvl>
    <w:lvl w:ilvl="5" w:tplc="606C97B8">
      <w:numFmt w:val="none"/>
      <w:lvlText w:val=""/>
      <w:lvlJc w:val="left"/>
      <w:pPr>
        <w:tabs>
          <w:tab w:val="num" w:pos="360"/>
        </w:tabs>
      </w:pPr>
    </w:lvl>
    <w:lvl w:ilvl="6" w:tplc="E14482C2">
      <w:numFmt w:val="none"/>
      <w:lvlText w:val=""/>
      <w:lvlJc w:val="left"/>
      <w:pPr>
        <w:tabs>
          <w:tab w:val="num" w:pos="360"/>
        </w:tabs>
      </w:pPr>
    </w:lvl>
    <w:lvl w:ilvl="7" w:tplc="C6D0D284">
      <w:numFmt w:val="none"/>
      <w:lvlText w:val=""/>
      <w:lvlJc w:val="left"/>
      <w:pPr>
        <w:tabs>
          <w:tab w:val="num" w:pos="360"/>
        </w:tabs>
      </w:pPr>
    </w:lvl>
    <w:lvl w:ilvl="8" w:tplc="ADCA8E4E">
      <w:numFmt w:val="none"/>
      <w:lvlText w:val=""/>
      <w:lvlJc w:val="left"/>
      <w:pPr>
        <w:tabs>
          <w:tab w:val="num" w:pos="360"/>
        </w:tabs>
      </w:pPr>
    </w:lvl>
  </w:abstractNum>
  <w:abstractNum w:abstractNumId="19">
    <w:nsid w:val="2BF937DE"/>
    <w:multiLevelType w:val="hybridMultilevel"/>
    <w:tmpl w:val="B8507DBA"/>
    <w:lvl w:ilvl="0" w:tplc="806C40DE">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0B12ADE"/>
    <w:multiLevelType w:val="hybridMultilevel"/>
    <w:tmpl w:val="9F5036E4"/>
    <w:lvl w:ilvl="0" w:tplc="7AB4E69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392365"/>
    <w:multiLevelType w:val="hybridMultilevel"/>
    <w:tmpl w:val="320EA82E"/>
    <w:lvl w:ilvl="0" w:tplc="8EFE2E44">
      <w:start w:val="1"/>
      <w:numFmt w:val="bullet"/>
      <w:lvlText w:val=""/>
      <w:lvlPicBulletId w:val="0"/>
      <w:lvlJc w:val="left"/>
      <w:pPr>
        <w:tabs>
          <w:tab w:val="num" w:pos="720"/>
        </w:tabs>
        <w:ind w:left="720" w:hanging="360"/>
      </w:pPr>
      <w:rPr>
        <w:rFonts w:ascii="Symbol" w:hAnsi="Symbol" w:hint="default"/>
      </w:rPr>
    </w:lvl>
    <w:lvl w:ilvl="1" w:tplc="32F08F72" w:tentative="1">
      <w:start w:val="1"/>
      <w:numFmt w:val="bullet"/>
      <w:lvlText w:val=""/>
      <w:lvlPicBulletId w:val="0"/>
      <w:lvlJc w:val="left"/>
      <w:pPr>
        <w:tabs>
          <w:tab w:val="num" w:pos="1440"/>
        </w:tabs>
        <w:ind w:left="1440" w:hanging="360"/>
      </w:pPr>
      <w:rPr>
        <w:rFonts w:ascii="Symbol" w:hAnsi="Symbol" w:hint="default"/>
      </w:rPr>
    </w:lvl>
    <w:lvl w:ilvl="2" w:tplc="76809AC0" w:tentative="1">
      <w:start w:val="1"/>
      <w:numFmt w:val="bullet"/>
      <w:lvlText w:val=""/>
      <w:lvlPicBulletId w:val="0"/>
      <w:lvlJc w:val="left"/>
      <w:pPr>
        <w:tabs>
          <w:tab w:val="num" w:pos="2160"/>
        </w:tabs>
        <w:ind w:left="2160" w:hanging="360"/>
      </w:pPr>
      <w:rPr>
        <w:rFonts w:ascii="Symbol" w:hAnsi="Symbol" w:hint="default"/>
      </w:rPr>
    </w:lvl>
    <w:lvl w:ilvl="3" w:tplc="3C4A3AFC" w:tentative="1">
      <w:start w:val="1"/>
      <w:numFmt w:val="bullet"/>
      <w:lvlText w:val=""/>
      <w:lvlPicBulletId w:val="0"/>
      <w:lvlJc w:val="left"/>
      <w:pPr>
        <w:tabs>
          <w:tab w:val="num" w:pos="2880"/>
        </w:tabs>
        <w:ind w:left="2880" w:hanging="360"/>
      </w:pPr>
      <w:rPr>
        <w:rFonts w:ascii="Symbol" w:hAnsi="Symbol" w:hint="default"/>
      </w:rPr>
    </w:lvl>
    <w:lvl w:ilvl="4" w:tplc="3078EEA0" w:tentative="1">
      <w:start w:val="1"/>
      <w:numFmt w:val="bullet"/>
      <w:lvlText w:val=""/>
      <w:lvlPicBulletId w:val="0"/>
      <w:lvlJc w:val="left"/>
      <w:pPr>
        <w:tabs>
          <w:tab w:val="num" w:pos="3600"/>
        </w:tabs>
        <w:ind w:left="3600" w:hanging="360"/>
      </w:pPr>
      <w:rPr>
        <w:rFonts w:ascii="Symbol" w:hAnsi="Symbol" w:hint="default"/>
      </w:rPr>
    </w:lvl>
    <w:lvl w:ilvl="5" w:tplc="2424CE34" w:tentative="1">
      <w:start w:val="1"/>
      <w:numFmt w:val="bullet"/>
      <w:lvlText w:val=""/>
      <w:lvlPicBulletId w:val="0"/>
      <w:lvlJc w:val="left"/>
      <w:pPr>
        <w:tabs>
          <w:tab w:val="num" w:pos="4320"/>
        </w:tabs>
        <w:ind w:left="4320" w:hanging="360"/>
      </w:pPr>
      <w:rPr>
        <w:rFonts w:ascii="Symbol" w:hAnsi="Symbol" w:hint="default"/>
      </w:rPr>
    </w:lvl>
    <w:lvl w:ilvl="6" w:tplc="310E4EC6" w:tentative="1">
      <w:start w:val="1"/>
      <w:numFmt w:val="bullet"/>
      <w:lvlText w:val=""/>
      <w:lvlPicBulletId w:val="0"/>
      <w:lvlJc w:val="left"/>
      <w:pPr>
        <w:tabs>
          <w:tab w:val="num" w:pos="5040"/>
        </w:tabs>
        <w:ind w:left="5040" w:hanging="360"/>
      </w:pPr>
      <w:rPr>
        <w:rFonts w:ascii="Symbol" w:hAnsi="Symbol" w:hint="default"/>
      </w:rPr>
    </w:lvl>
    <w:lvl w:ilvl="7" w:tplc="77627678" w:tentative="1">
      <w:start w:val="1"/>
      <w:numFmt w:val="bullet"/>
      <w:lvlText w:val=""/>
      <w:lvlPicBulletId w:val="0"/>
      <w:lvlJc w:val="left"/>
      <w:pPr>
        <w:tabs>
          <w:tab w:val="num" w:pos="5760"/>
        </w:tabs>
        <w:ind w:left="5760" w:hanging="360"/>
      </w:pPr>
      <w:rPr>
        <w:rFonts w:ascii="Symbol" w:hAnsi="Symbol" w:hint="default"/>
      </w:rPr>
    </w:lvl>
    <w:lvl w:ilvl="8" w:tplc="598810F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3115E2C"/>
    <w:multiLevelType w:val="hybridMultilevel"/>
    <w:tmpl w:val="2506B65A"/>
    <w:lvl w:ilvl="0" w:tplc="155E1E30">
      <w:start w:val="1"/>
      <w:numFmt w:val="bullet"/>
      <w:lvlText w:val=""/>
      <w:lvlPicBulletId w:val="0"/>
      <w:lvlJc w:val="left"/>
      <w:pPr>
        <w:tabs>
          <w:tab w:val="num" w:pos="720"/>
        </w:tabs>
        <w:ind w:left="720" w:hanging="360"/>
      </w:pPr>
      <w:rPr>
        <w:rFonts w:ascii="Symbol" w:hAnsi="Symbol" w:hint="default"/>
      </w:rPr>
    </w:lvl>
    <w:lvl w:ilvl="1" w:tplc="8352483E" w:tentative="1">
      <w:start w:val="1"/>
      <w:numFmt w:val="bullet"/>
      <w:lvlText w:val=""/>
      <w:lvlPicBulletId w:val="0"/>
      <w:lvlJc w:val="left"/>
      <w:pPr>
        <w:tabs>
          <w:tab w:val="num" w:pos="1440"/>
        </w:tabs>
        <w:ind w:left="1440" w:hanging="360"/>
      </w:pPr>
      <w:rPr>
        <w:rFonts w:ascii="Symbol" w:hAnsi="Symbol" w:hint="default"/>
      </w:rPr>
    </w:lvl>
    <w:lvl w:ilvl="2" w:tplc="E23840D0" w:tentative="1">
      <w:start w:val="1"/>
      <w:numFmt w:val="bullet"/>
      <w:lvlText w:val=""/>
      <w:lvlPicBulletId w:val="0"/>
      <w:lvlJc w:val="left"/>
      <w:pPr>
        <w:tabs>
          <w:tab w:val="num" w:pos="2160"/>
        </w:tabs>
        <w:ind w:left="2160" w:hanging="360"/>
      </w:pPr>
      <w:rPr>
        <w:rFonts w:ascii="Symbol" w:hAnsi="Symbol" w:hint="default"/>
      </w:rPr>
    </w:lvl>
    <w:lvl w:ilvl="3" w:tplc="FB3EFD7A" w:tentative="1">
      <w:start w:val="1"/>
      <w:numFmt w:val="bullet"/>
      <w:lvlText w:val=""/>
      <w:lvlPicBulletId w:val="0"/>
      <w:lvlJc w:val="left"/>
      <w:pPr>
        <w:tabs>
          <w:tab w:val="num" w:pos="2880"/>
        </w:tabs>
        <w:ind w:left="2880" w:hanging="360"/>
      </w:pPr>
      <w:rPr>
        <w:rFonts w:ascii="Symbol" w:hAnsi="Symbol" w:hint="default"/>
      </w:rPr>
    </w:lvl>
    <w:lvl w:ilvl="4" w:tplc="BBBE01B8" w:tentative="1">
      <w:start w:val="1"/>
      <w:numFmt w:val="bullet"/>
      <w:lvlText w:val=""/>
      <w:lvlPicBulletId w:val="0"/>
      <w:lvlJc w:val="left"/>
      <w:pPr>
        <w:tabs>
          <w:tab w:val="num" w:pos="3600"/>
        </w:tabs>
        <w:ind w:left="3600" w:hanging="360"/>
      </w:pPr>
      <w:rPr>
        <w:rFonts w:ascii="Symbol" w:hAnsi="Symbol" w:hint="default"/>
      </w:rPr>
    </w:lvl>
    <w:lvl w:ilvl="5" w:tplc="5C0CB412" w:tentative="1">
      <w:start w:val="1"/>
      <w:numFmt w:val="bullet"/>
      <w:lvlText w:val=""/>
      <w:lvlPicBulletId w:val="0"/>
      <w:lvlJc w:val="left"/>
      <w:pPr>
        <w:tabs>
          <w:tab w:val="num" w:pos="4320"/>
        </w:tabs>
        <w:ind w:left="4320" w:hanging="360"/>
      </w:pPr>
      <w:rPr>
        <w:rFonts w:ascii="Symbol" w:hAnsi="Symbol" w:hint="default"/>
      </w:rPr>
    </w:lvl>
    <w:lvl w:ilvl="6" w:tplc="CB8C5E04" w:tentative="1">
      <w:start w:val="1"/>
      <w:numFmt w:val="bullet"/>
      <w:lvlText w:val=""/>
      <w:lvlPicBulletId w:val="0"/>
      <w:lvlJc w:val="left"/>
      <w:pPr>
        <w:tabs>
          <w:tab w:val="num" w:pos="5040"/>
        </w:tabs>
        <w:ind w:left="5040" w:hanging="360"/>
      </w:pPr>
      <w:rPr>
        <w:rFonts w:ascii="Symbol" w:hAnsi="Symbol" w:hint="default"/>
      </w:rPr>
    </w:lvl>
    <w:lvl w:ilvl="7" w:tplc="55F2A5B0" w:tentative="1">
      <w:start w:val="1"/>
      <w:numFmt w:val="bullet"/>
      <w:lvlText w:val=""/>
      <w:lvlPicBulletId w:val="0"/>
      <w:lvlJc w:val="left"/>
      <w:pPr>
        <w:tabs>
          <w:tab w:val="num" w:pos="5760"/>
        </w:tabs>
        <w:ind w:left="5760" w:hanging="360"/>
      </w:pPr>
      <w:rPr>
        <w:rFonts w:ascii="Symbol" w:hAnsi="Symbol" w:hint="default"/>
      </w:rPr>
    </w:lvl>
    <w:lvl w:ilvl="8" w:tplc="EED051A6"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95812CC"/>
    <w:multiLevelType w:val="hybridMultilevel"/>
    <w:tmpl w:val="5CEA1756"/>
    <w:lvl w:ilvl="0" w:tplc="806C40DE">
      <w:numFmt w:val="bullet"/>
      <w:lvlText w:val="—"/>
      <w:lvlJc w:val="left"/>
      <w:pPr>
        <w:ind w:left="2062" w:hanging="360"/>
      </w:pPr>
      <w:rPr>
        <w:rFonts w:ascii="Times New Roman" w:eastAsia="Arial Unicode MS" w:hAnsi="Times New Roman"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4">
    <w:nsid w:val="3AE34614"/>
    <w:multiLevelType w:val="hybridMultilevel"/>
    <w:tmpl w:val="49FEF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140226"/>
    <w:multiLevelType w:val="hybridMultilevel"/>
    <w:tmpl w:val="209AF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C748DD"/>
    <w:multiLevelType w:val="hybridMultilevel"/>
    <w:tmpl w:val="C7FA7DE8"/>
    <w:lvl w:ilvl="0" w:tplc="C33698BE">
      <w:start w:val="1"/>
      <w:numFmt w:val="decimal"/>
      <w:lvlText w:val="%1."/>
      <w:lvlJc w:val="left"/>
      <w:pPr>
        <w:ind w:left="1424" w:hanging="360"/>
      </w:pPr>
      <w:rPr>
        <w:b w:val="0"/>
      </w:rPr>
    </w:lvl>
    <w:lvl w:ilvl="1" w:tplc="04190003">
      <w:start w:val="1"/>
      <w:numFmt w:val="bullet"/>
      <w:lvlText w:val="o"/>
      <w:lvlJc w:val="left"/>
      <w:pPr>
        <w:ind w:left="2144" w:hanging="360"/>
      </w:pPr>
      <w:rPr>
        <w:rFonts w:ascii="Courier New" w:hAnsi="Courier New" w:cs="Courier New" w:hint="default"/>
      </w:rPr>
    </w:lvl>
    <w:lvl w:ilvl="2" w:tplc="04190005">
      <w:start w:val="1"/>
      <w:numFmt w:val="bullet"/>
      <w:lvlText w:val=""/>
      <w:lvlJc w:val="left"/>
      <w:pPr>
        <w:ind w:left="2864" w:hanging="360"/>
      </w:pPr>
      <w:rPr>
        <w:rFonts w:ascii="Wingdings" w:hAnsi="Wingdings" w:hint="default"/>
      </w:rPr>
    </w:lvl>
    <w:lvl w:ilvl="3" w:tplc="04190001">
      <w:start w:val="1"/>
      <w:numFmt w:val="bullet"/>
      <w:lvlText w:val=""/>
      <w:lvlJc w:val="left"/>
      <w:pPr>
        <w:ind w:left="3584" w:hanging="360"/>
      </w:pPr>
      <w:rPr>
        <w:rFonts w:ascii="Symbol" w:hAnsi="Symbol" w:hint="default"/>
      </w:rPr>
    </w:lvl>
    <w:lvl w:ilvl="4" w:tplc="04190003">
      <w:start w:val="1"/>
      <w:numFmt w:val="bullet"/>
      <w:lvlText w:val="o"/>
      <w:lvlJc w:val="left"/>
      <w:pPr>
        <w:ind w:left="4304" w:hanging="360"/>
      </w:pPr>
      <w:rPr>
        <w:rFonts w:ascii="Courier New" w:hAnsi="Courier New" w:cs="Courier New" w:hint="default"/>
      </w:rPr>
    </w:lvl>
    <w:lvl w:ilvl="5" w:tplc="04190005">
      <w:start w:val="1"/>
      <w:numFmt w:val="bullet"/>
      <w:lvlText w:val=""/>
      <w:lvlJc w:val="left"/>
      <w:pPr>
        <w:ind w:left="5024" w:hanging="360"/>
      </w:pPr>
      <w:rPr>
        <w:rFonts w:ascii="Wingdings" w:hAnsi="Wingdings" w:hint="default"/>
      </w:rPr>
    </w:lvl>
    <w:lvl w:ilvl="6" w:tplc="04190001">
      <w:start w:val="1"/>
      <w:numFmt w:val="bullet"/>
      <w:lvlText w:val=""/>
      <w:lvlJc w:val="left"/>
      <w:pPr>
        <w:ind w:left="5744" w:hanging="360"/>
      </w:pPr>
      <w:rPr>
        <w:rFonts w:ascii="Symbol" w:hAnsi="Symbol" w:hint="default"/>
      </w:rPr>
    </w:lvl>
    <w:lvl w:ilvl="7" w:tplc="04190003">
      <w:start w:val="1"/>
      <w:numFmt w:val="bullet"/>
      <w:lvlText w:val="o"/>
      <w:lvlJc w:val="left"/>
      <w:pPr>
        <w:ind w:left="6464" w:hanging="360"/>
      </w:pPr>
      <w:rPr>
        <w:rFonts w:ascii="Courier New" w:hAnsi="Courier New" w:cs="Courier New" w:hint="default"/>
      </w:rPr>
    </w:lvl>
    <w:lvl w:ilvl="8" w:tplc="04190005">
      <w:start w:val="1"/>
      <w:numFmt w:val="bullet"/>
      <w:lvlText w:val=""/>
      <w:lvlJc w:val="left"/>
      <w:pPr>
        <w:ind w:left="7184" w:hanging="360"/>
      </w:pPr>
      <w:rPr>
        <w:rFonts w:ascii="Wingdings" w:hAnsi="Wingdings" w:hint="default"/>
      </w:rPr>
    </w:lvl>
  </w:abstractNum>
  <w:abstractNum w:abstractNumId="27">
    <w:nsid w:val="52E7291D"/>
    <w:multiLevelType w:val="hybridMultilevel"/>
    <w:tmpl w:val="D998143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58E87BBA"/>
    <w:multiLevelType w:val="hybridMultilevel"/>
    <w:tmpl w:val="594E83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554006"/>
    <w:multiLevelType w:val="hybridMultilevel"/>
    <w:tmpl w:val="B72EE2D8"/>
    <w:lvl w:ilvl="0" w:tplc="7AB4E696">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6D16C4"/>
    <w:multiLevelType w:val="hybridMultilevel"/>
    <w:tmpl w:val="0CEC2B58"/>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2645A03"/>
    <w:multiLevelType w:val="hybridMultilevel"/>
    <w:tmpl w:val="CF9C21FE"/>
    <w:lvl w:ilvl="0" w:tplc="7AB4E696">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57E568C"/>
    <w:multiLevelType w:val="hybridMultilevel"/>
    <w:tmpl w:val="B864823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B2003"/>
    <w:multiLevelType w:val="hybridMultilevel"/>
    <w:tmpl w:val="9024357A"/>
    <w:lvl w:ilvl="0" w:tplc="7AB4E69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F575E3"/>
    <w:multiLevelType w:val="hybridMultilevel"/>
    <w:tmpl w:val="B6CA0954"/>
    <w:lvl w:ilvl="0" w:tplc="C33698BE">
      <w:start w:val="1"/>
      <w:numFmt w:val="decimal"/>
      <w:lvlText w:val="%1."/>
      <w:lvlJc w:val="left"/>
      <w:pPr>
        <w:ind w:left="1440" w:hanging="360"/>
      </w:pPr>
      <w:rPr>
        <w:b w:val="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5">
    <w:nsid w:val="6C596702"/>
    <w:multiLevelType w:val="hybridMultilevel"/>
    <w:tmpl w:val="1304CB18"/>
    <w:lvl w:ilvl="0" w:tplc="7AB4E69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72525F"/>
    <w:multiLevelType w:val="hybridMultilevel"/>
    <w:tmpl w:val="8E4C84D2"/>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F0571D2"/>
    <w:multiLevelType w:val="hybridMultilevel"/>
    <w:tmpl w:val="A21CB5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7067730E"/>
    <w:multiLevelType w:val="hybridMultilevel"/>
    <w:tmpl w:val="7458B1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2974FA2"/>
    <w:multiLevelType w:val="hybridMultilevel"/>
    <w:tmpl w:val="B3B0E8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2D06E76"/>
    <w:multiLevelType w:val="hybridMultilevel"/>
    <w:tmpl w:val="D936992A"/>
    <w:lvl w:ilvl="0" w:tplc="67D8499C">
      <w:start w:val="1"/>
      <w:numFmt w:val="bullet"/>
      <w:lvlText w:val=""/>
      <w:lvlPicBulletId w:val="0"/>
      <w:lvlJc w:val="left"/>
      <w:pPr>
        <w:tabs>
          <w:tab w:val="num" w:pos="720"/>
        </w:tabs>
        <w:ind w:left="720" w:hanging="360"/>
      </w:pPr>
      <w:rPr>
        <w:rFonts w:ascii="Symbol" w:hAnsi="Symbol" w:hint="default"/>
      </w:rPr>
    </w:lvl>
    <w:lvl w:ilvl="1" w:tplc="340647FC" w:tentative="1">
      <w:start w:val="1"/>
      <w:numFmt w:val="bullet"/>
      <w:lvlText w:val=""/>
      <w:lvlPicBulletId w:val="0"/>
      <w:lvlJc w:val="left"/>
      <w:pPr>
        <w:tabs>
          <w:tab w:val="num" w:pos="1440"/>
        </w:tabs>
        <w:ind w:left="1440" w:hanging="360"/>
      </w:pPr>
      <w:rPr>
        <w:rFonts w:ascii="Symbol" w:hAnsi="Symbol" w:hint="default"/>
      </w:rPr>
    </w:lvl>
    <w:lvl w:ilvl="2" w:tplc="FEF83EEC" w:tentative="1">
      <w:start w:val="1"/>
      <w:numFmt w:val="bullet"/>
      <w:lvlText w:val=""/>
      <w:lvlPicBulletId w:val="0"/>
      <w:lvlJc w:val="left"/>
      <w:pPr>
        <w:tabs>
          <w:tab w:val="num" w:pos="2160"/>
        </w:tabs>
        <w:ind w:left="2160" w:hanging="360"/>
      </w:pPr>
      <w:rPr>
        <w:rFonts w:ascii="Symbol" w:hAnsi="Symbol" w:hint="default"/>
      </w:rPr>
    </w:lvl>
    <w:lvl w:ilvl="3" w:tplc="499083C2" w:tentative="1">
      <w:start w:val="1"/>
      <w:numFmt w:val="bullet"/>
      <w:lvlText w:val=""/>
      <w:lvlPicBulletId w:val="0"/>
      <w:lvlJc w:val="left"/>
      <w:pPr>
        <w:tabs>
          <w:tab w:val="num" w:pos="2880"/>
        </w:tabs>
        <w:ind w:left="2880" w:hanging="360"/>
      </w:pPr>
      <w:rPr>
        <w:rFonts w:ascii="Symbol" w:hAnsi="Symbol" w:hint="default"/>
      </w:rPr>
    </w:lvl>
    <w:lvl w:ilvl="4" w:tplc="1F401ADA" w:tentative="1">
      <w:start w:val="1"/>
      <w:numFmt w:val="bullet"/>
      <w:lvlText w:val=""/>
      <w:lvlPicBulletId w:val="0"/>
      <w:lvlJc w:val="left"/>
      <w:pPr>
        <w:tabs>
          <w:tab w:val="num" w:pos="3600"/>
        </w:tabs>
        <w:ind w:left="3600" w:hanging="360"/>
      </w:pPr>
      <w:rPr>
        <w:rFonts w:ascii="Symbol" w:hAnsi="Symbol" w:hint="default"/>
      </w:rPr>
    </w:lvl>
    <w:lvl w:ilvl="5" w:tplc="8DF6BA32" w:tentative="1">
      <w:start w:val="1"/>
      <w:numFmt w:val="bullet"/>
      <w:lvlText w:val=""/>
      <w:lvlPicBulletId w:val="0"/>
      <w:lvlJc w:val="left"/>
      <w:pPr>
        <w:tabs>
          <w:tab w:val="num" w:pos="4320"/>
        </w:tabs>
        <w:ind w:left="4320" w:hanging="360"/>
      </w:pPr>
      <w:rPr>
        <w:rFonts w:ascii="Symbol" w:hAnsi="Symbol" w:hint="default"/>
      </w:rPr>
    </w:lvl>
    <w:lvl w:ilvl="6" w:tplc="C4822238" w:tentative="1">
      <w:start w:val="1"/>
      <w:numFmt w:val="bullet"/>
      <w:lvlText w:val=""/>
      <w:lvlPicBulletId w:val="0"/>
      <w:lvlJc w:val="left"/>
      <w:pPr>
        <w:tabs>
          <w:tab w:val="num" w:pos="5040"/>
        </w:tabs>
        <w:ind w:left="5040" w:hanging="360"/>
      </w:pPr>
      <w:rPr>
        <w:rFonts w:ascii="Symbol" w:hAnsi="Symbol" w:hint="default"/>
      </w:rPr>
    </w:lvl>
    <w:lvl w:ilvl="7" w:tplc="25243160" w:tentative="1">
      <w:start w:val="1"/>
      <w:numFmt w:val="bullet"/>
      <w:lvlText w:val=""/>
      <w:lvlPicBulletId w:val="0"/>
      <w:lvlJc w:val="left"/>
      <w:pPr>
        <w:tabs>
          <w:tab w:val="num" w:pos="5760"/>
        </w:tabs>
        <w:ind w:left="5760" w:hanging="360"/>
      </w:pPr>
      <w:rPr>
        <w:rFonts w:ascii="Symbol" w:hAnsi="Symbol" w:hint="default"/>
      </w:rPr>
    </w:lvl>
    <w:lvl w:ilvl="8" w:tplc="BDFC05F2"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7CC61074"/>
    <w:multiLevelType w:val="hybridMultilevel"/>
    <w:tmpl w:val="B35EB7F4"/>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D4757C4"/>
    <w:multiLevelType w:val="hybridMultilevel"/>
    <w:tmpl w:val="8E109A7A"/>
    <w:lvl w:ilvl="0" w:tplc="C33698BE">
      <w:start w:val="1"/>
      <w:numFmt w:val="decimal"/>
      <w:lvlText w:val="%1."/>
      <w:lvlJc w:val="left"/>
      <w:pPr>
        <w:ind w:left="1211" w:hanging="360"/>
      </w:pPr>
      <w:rPr>
        <w:b w:val="0"/>
      </w:rPr>
    </w:lvl>
    <w:lvl w:ilvl="1" w:tplc="04190019">
      <w:start w:val="1"/>
      <w:numFmt w:val="lowerLetter"/>
      <w:lvlText w:val="%2."/>
      <w:lvlJc w:val="left"/>
      <w:pPr>
        <w:ind w:left="1227" w:hanging="360"/>
      </w:pPr>
    </w:lvl>
    <w:lvl w:ilvl="2" w:tplc="0419001B">
      <w:start w:val="1"/>
      <w:numFmt w:val="lowerRoman"/>
      <w:lvlText w:val="%3."/>
      <w:lvlJc w:val="right"/>
      <w:pPr>
        <w:ind w:left="1947" w:hanging="180"/>
      </w:pPr>
    </w:lvl>
    <w:lvl w:ilvl="3" w:tplc="0419000F">
      <w:start w:val="1"/>
      <w:numFmt w:val="decimal"/>
      <w:lvlText w:val="%4."/>
      <w:lvlJc w:val="left"/>
      <w:pPr>
        <w:ind w:left="2667" w:hanging="360"/>
      </w:pPr>
    </w:lvl>
    <w:lvl w:ilvl="4" w:tplc="04190019">
      <w:start w:val="1"/>
      <w:numFmt w:val="lowerLetter"/>
      <w:lvlText w:val="%5."/>
      <w:lvlJc w:val="left"/>
      <w:pPr>
        <w:ind w:left="3387" w:hanging="360"/>
      </w:pPr>
    </w:lvl>
    <w:lvl w:ilvl="5" w:tplc="0419001B">
      <w:start w:val="1"/>
      <w:numFmt w:val="lowerRoman"/>
      <w:lvlText w:val="%6."/>
      <w:lvlJc w:val="right"/>
      <w:pPr>
        <w:ind w:left="4107" w:hanging="180"/>
      </w:pPr>
    </w:lvl>
    <w:lvl w:ilvl="6" w:tplc="0419000F">
      <w:start w:val="1"/>
      <w:numFmt w:val="decimal"/>
      <w:lvlText w:val="%7."/>
      <w:lvlJc w:val="left"/>
      <w:pPr>
        <w:ind w:left="4827" w:hanging="360"/>
      </w:pPr>
    </w:lvl>
    <w:lvl w:ilvl="7" w:tplc="04190019">
      <w:start w:val="1"/>
      <w:numFmt w:val="lowerLetter"/>
      <w:lvlText w:val="%8."/>
      <w:lvlJc w:val="left"/>
      <w:pPr>
        <w:ind w:left="5547" w:hanging="360"/>
      </w:pPr>
    </w:lvl>
    <w:lvl w:ilvl="8" w:tplc="0419001B">
      <w:start w:val="1"/>
      <w:numFmt w:val="lowerRoman"/>
      <w:lvlText w:val="%9."/>
      <w:lvlJc w:val="right"/>
      <w:pPr>
        <w:ind w:left="6267" w:hanging="180"/>
      </w:pPr>
    </w:lvl>
  </w:abstractNum>
  <w:abstractNum w:abstractNumId="43">
    <w:nsid w:val="7E0426E6"/>
    <w:multiLevelType w:val="hybridMultilevel"/>
    <w:tmpl w:val="E708D670"/>
    <w:lvl w:ilvl="0" w:tplc="7AB4E69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FE3742"/>
    <w:multiLevelType w:val="hybridMultilevel"/>
    <w:tmpl w:val="D742A06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2"/>
  </w:num>
  <w:num w:numId="5">
    <w:abstractNumId w:val="6"/>
  </w:num>
  <w:num w:numId="6">
    <w:abstractNumId w:val="27"/>
  </w:num>
  <w:num w:numId="7">
    <w:abstractNumId w:val="22"/>
  </w:num>
  <w:num w:numId="8">
    <w:abstractNumId w:val="21"/>
  </w:num>
  <w:num w:numId="9">
    <w:abstractNumId w:val="40"/>
  </w:num>
  <w:num w:numId="10">
    <w:abstractNumId w:val="13"/>
  </w:num>
  <w:num w:numId="11">
    <w:abstractNumId w:val="31"/>
  </w:num>
  <w:num w:numId="12">
    <w:abstractNumId w:val="33"/>
  </w:num>
  <w:num w:numId="13">
    <w:abstractNumId w:val="29"/>
  </w:num>
  <w:num w:numId="14">
    <w:abstractNumId w:val="24"/>
  </w:num>
  <w:num w:numId="15">
    <w:abstractNumId w:val="15"/>
  </w:num>
  <w:num w:numId="16">
    <w:abstractNumId w:val="20"/>
  </w:num>
  <w:num w:numId="17">
    <w:abstractNumId w:val="43"/>
  </w:num>
  <w:num w:numId="18">
    <w:abstractNumId w:val="35"/>
  </w:num>
  <w:num w:numId="19">
    <w:abstractNumId w:val="9"/>
  </w:num>
  <w:num w:numId="20">
    <w:abstractNumId w:val="41"/>
  </w:num>
  <w:num w:numId="21">
    <w:abstractNumId w:val="36"/>
  </w:num>
  <w:num w:numId="22">
    <w:abstractNumId w:val="17"/>
  </w:num>
  <w:num w:numId="23">
    <w:abstractNumId w:val="0"/>
  </w:num>
  <w:num w:numId="24">
    <w:abstractNumId w:val="1"/>
  </w:num>
  <w:num w:numId="25">
    <w:abstractNumId w:val="2"/>
  </w:num>
  <w:num w:numId="26">
    <w:abstractNumId w:val="4"/>
  </w:num>
  <w:num w:numId="27">
    <w:abstractNumId w:val="3"/>
  </w:num>
  <w:num w:numId="28">
    <w:abstractNumId w:val="5"/>
  </w:num>
  <w:num w:numId="29">
    <w:abstractNumId w:val="30"/>
  </w:num>
  <w:num w:numId="30">
    <w:abstractNumId w:val="11"/>
  </w:num>
  <w:num w:numId="31">
    <w:abstractNumId w:val="7"/>
  </w:num>
  <w:num w:numId="32">
    <w:abstractNumId w:val="10"/>
  </w:num>
  <w:num w:numId="33">
    <w:abstractNumId w:val="37"/>
  </w:num>
  <w:num w:numId="34">
    <w:abstractNumId w:val="8"/>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lvlOverride w:ilvl="2"/>
    <w:lvlOverride w:ilvl="3"/>
    <w:lvlOverride w:ilvl="4"/>
    <w:lvlOverride w:ilvl="5"/>
    <w:lvlOverride w:ilvl="6"/>
    <w:lvlOverride w:ilvl="7"/>
    <w:lvlOverride w:ilvl="8"/>
  </w:num>
  <w:num w:numId="38">
    <w:abstractNumId w:val="34"/>
    <w:lvlOverride w:ilvl="0">
      <w:startOverride w:val="1"/>
    </w:lvlOverride>
    <w:lvlOverride w:ilvl="1"/>
    <w:lvlOverride w:ilvl="2"/>
    <w:lvlOverride w:ilvl="3"/>
    <w:lvlOverride w:ilvl="4"/>
    <w:lvlOverride w:ilvl="5"/>
    <w:lvlOverride w:ilvl="6"/>
    <w:lvlOverride w:ilvl="7"/>
    <w:lvlOverride w:ilvl="8"/>
  </w:num>
  <w:num w:numId="39">
    <w:abstractNumId w:val="25"/>
  </w:num>
  <w:num w:numId="40">
    <w:abstractNumId w:val="28"/>
  </w:num>
  <w:num w:numId="41">
    <w:abstractNumId w:val="18"/>
  </w:num>
  <w:num w:numId="42">
    <w:abstractNumId w:val="16"/>
  </w:num>
  <w:num w:numId="43">
    <w:abstractNumId w:val="12"/>
  </w:num>
  <w:num w:numId="44">
    <w:abstractNumId w:val="38"/>
  </w:num>
  <w:num w:numId="45">
    <w:abstractNumId w:val="19"/>
  </w:num>
  <w:num w:numId="46">
    <w:abstractNumId w:val="2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71"/>
    <w:rsid w:val="000B122C"/>
    <w:rsid w:val="000C742B"/>
    <w:rsid w:val="000E50BC"/>
    <w:rsid w:val="000F0B51"/>
    <w:rsid w:val="001017A4"/>
    <w:rsid w:val="00121E25"/>
    <w:rsid w:val="00124B28"/>
    <w:rsid w:val="00127BCD"/>
    <w:rsid w:val="00171E71"/>
    <w:rsid w:val="001F1067"/>
    <w:rsid w:val="00210234"/>
    <w:rsid w:val="00280D48"/>
    <w:rsid w:val="002840A2"/>
    <w:rsid w:val="002F1147"/>
    <w:rsid w:val="00302687"/>
    <w:rsid w:val="003124B7"/>
    <w:rsid w:val="003472FF"/>
    <w:rsid w:val="00350BE5"/>
    <w:rsid w:val="003816BB"/>
    <w:rsid w:val="00391465"/>
    <w:rsid w:val="00392907"/>
    <w:rsid w:val="003A321F"/>
    <w:rsid w:val="003D1975"/>
    <w:rsid w:val="003F0062"/>
    <w:rsid w:val="004345DC"/>
    <w:rsid w:val="00447A28"/>
    <w:rsid w:val="0046342D"/>
    <w:rsid w:val="00470036"/>
    <w:rsid w:val="00484939"/>
    <w:rsid w:val="00512E71"/>
    <w:rsid w:val="00541976"/>
    <w:rsid w:val="00546991"/>
    <w:rsid w:val="00572607"/>
    <w:rsid w:val="00594243"/>
    <w:rsid w:val="005B0A34"/>
    <w:rsid w:val="005F0694"/>
    <w:rsid w:val="00606AD6"/>
    <w:rsid w:val="0061237F"/>
    <w:rsid w:val="0061290D"/>
    <w:rsid w:val="00635B1D"/>
    <w:rsid w:val="006472CE"/>
    <w:rsid w:val="006664E6"/>
    <w:rsid w:val="006678D1"/>
    <w:rsid w:val="00683084"/>
    <w:rsid w:val="006947FB"/>
    <w:rsid w:val="006D1E86"/>
    <w:rsid w:val="006D509B"/>
    <w:rsid w:val="006F4AC5"/>
    <w:rsid w:val="007B299F"/>
    <w:rsid w:val="007B7958"/>
    <w:rsid w:val="007B7F48"/>
    <w:rsid w:val="007C4AA6"/>
    <w:rsid w:val="00896AE8"/>
    <w:rsid w:val="008E797C"/>
    <w:rsid w:val="008F61F5"/>
    <w:rsid w:val="00912315"/>
    <w:rsid w:val="00955834"/>
    <w:rsid w:val="00986F80"/>
    <w:rsid w:val="00A1602A"/>
    <w:rsid w:val="00A3266A"/>
    <w:rsid w:val="00A6349E"/>
    <w:rsid w:val="00A939B8"/>
    <w:rsid w:val="00AC2493"/>
    <w:rsid w:val="00AC3762"/>
    <w:rsid w:val="00AF67FE"/>
    <w:rsid w:val="00B20EB4"/>
    <w:rsid w:val="00B62B67"/>
    <w:rsid w:val="00B74B68"/>
    <w:rsid w:val="00BA1D32"/>
    <w:rsid w:val="00BB2BE2"/>
    <w:rsid w:val="00BB37F9"/>
    <w:rsid w:val="00BD42FD"/>
    <w:rsid w:val="00BF6D62"/>
    <w:rsid w:val="00C849EB"/>
    <w:rsid w:val="00CE5BA1"/>
    <w:rsid w:val="00CE6575"/>
    <w:rsid w:val="00D400DE"/>
    <w:rsid w:val="00D750D2"/>
    <w:rsid w:val="00D775F8"/>
    <w:rsid w:val="00D93172"/>
    <w:rsid w:val="00DA6CF8"/>
    <w:rsid w:val="00DD0C9E"/>
    <w:rsid w:val="00E77BCF"/>
    <w:rsid w:val="00E945BD"/>
    <w:rsid w:val="00ED070D"/>
    <w:rsid w:val="00F334C5"/>
    <w:rsid w:val="00F377F2"/>
    <w:rsid w:val="00F86EF6"/>
    <w:rsid w:val="00FA030F"/>
    <w:rsid w:val="00FC6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71"/>
    <w:pPr>
      <w:spacing w:after="200"/>
      <w:ind w:firstLine="0"/>
      <w:jc w:val="left"/>
    </w:pPr>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5DC"/>
    <w:pPr>
      <w:spacing w:after="160" w:line="259" w:lineRule="auto"/>
      <w:ind w:left="720"/>
      <w:contextualSpacing/>
    </w:pPr>
    <w:rPr>
      <w:lang w:val="ru-RU"/>
    </w:rPr>
  </w:style>
  <w:style w:type="table" w:styleId="a4">
    <w:name w:val="Table Grid"/>
    <w:basedOn w:val="a1"/>
    <w:uiPriority w:val="59"/>
    <w:rsid w:val="004345DC"/>
    <w:pPr>
      <w:spacing w:line="240" w:lineRule="auto"/>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558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5834"/>
    <w:rPr>
      <w:rFonts w:ascii="Tahoma" w:hAnsi="Tahoma" w:cs="Tahoma"/>
      <w:sz w:val="16"/>
      <w:szCs w:val="16"/>
      <w:lang w:val="uk-UA"/>
    </w:rPr>
  </w:style>
  <w:style w:type="paragraph" w:styleId="a7">
    <w:name w:val="header"/>
    <w:basedOn w:val="a"/>
    <w:link w:val="a8"/>
    <w:uiPriority w:val="99"/>
    <w:unhideWhenUsed/>
    <w:rsid w:val="006678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78D1"/>
    <w:rPr>
      <w:rFonts w:asciiTheme="minorHAnsi" w:hAnsiTheme="minorHAnsi"/>
      <w:sz w:val="22"/>
      <w:lang w:val="uk-UA"/>
    </w:rPr>
  </w:style>
  <w:style w:type="paragraph" w:styleId="a9">
    <w:name w:val="footer"/>
    <w:basedOn w:val="a"/>
    <w:link w:val="aa"/>
    <w:uiPriority w:val="99"/>
    <w:unhideWhenUsed/>
    <w:rsid w:val="006678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78D1"/>
    <w:rPr>
      <w:rFonts w:asciiTheme="minorHAnsi" w:hAnsiTheme="minorHAnsi"/>
      <w:sz w:val="22"/>
      <w:lang w:val="uk-UA"/>
    </w:rPr>
  </w:style>
  <w:style w:type="paragraph" w:styleId="ab">
    <w:name w:val="Body Text Indent"/>
    <w:basedOn w:val="a"/>
    <w:link w:val="ac"/>
    <w:uiPriority w:val="99"/>
    <w:semiHidden/>
    <w:unhideWhenUsed/>
    <w:rsid w:val="00447A28"/>
    <w:pPr>
      <w:spacing w:after="120"/>
      <w:ind w:left="283"/>
    </w:pPr>
  </w:style>
  <w:style w:type="character" w:customStyle="1" w:styleId="ac">
    <w:name w:val="Основной текст с отступом Знак"/>
    <w:basedOn w:val="a0"/>
    <w:link w:val="ab"/>
    <w:uiPriority w:val="99"/>
    <w:semiHidden/>
    <w:rsid w:val="00447A28"/>
    <w:rPr>
      <w:rFonts w:asciiTheme="minorHAnsi" w:hAnsiTheme="minorHAnsi"/>
      <w:sz w:val="22"/>
      <w:lang w:val="uk-UA"/>
    </w:rPr>
  </w:style>
  <w:style w:type="paragraph" w:styleId="2">
    <w:name w:val="Body Text Indent 2"/>
    <w:basedOn w:val="a"/>
    <w:link w:val="20"/>
    <w:uiPriority w:val="99"/>
    <w:semiHidden/>
    <w:unhideWhenUsed/>
    <w:rsid w:val="00447A28"/>
    <w:pPr>
      <w:spacing w:after="120" w:line="480" w:lineRule="auto"/>
      <w:ind w:left="283"/>
    </w:pPr>
  </w:style>
  <w:style w:type="character" w:customStyle="1" w:styleId="20">
    <w:name w:val="Основной текст с отступом 2 Знак"/>
    <w:basedOn w:val="a0"/>
    <w:link w:val="2"/>
    <w:uiPriority w:val="99"/>
    <w:semiHidden/>
    <w:rsid w:val="00447A28"/>
    <w:rPr>
      <w:rFonts w:asciiTheme="minorHAnsi" w:hAnsiTheme="minorHAnsi"/>
      <w:sz w:val="22"/>
      <w:lang w:val="uk-UA"/>
    </w:rPr>
  </w:style>
  <w:style w:type="paragraph" w:styleId="ad">
    <w:name w:val="Normal (Web)"/>
    <w:basedOn w:val="a"/>
    <w:uiPriority w:val="99"/>
    <w:semiHidden/>
    <w:unhideWhenUsed/>
    <w:rsid w:val="00127BC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71"/>
    <w:pPr>
      <w:spacing w:after="200"/>
      <w:ind w:firstLine="0"/>
      <w:jc w:val="left"/>
    </w:pPr>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5DC"/>
    <w:pPr>
      <w:spacing w:after="160" w:line="259" w:lineRule="auto"/>
      <w:ind w:left="720"/>
      <w:contextualSpacing/>
    </w:pPr>
    <w:rPr>
      <w:lang w:val="ru-RU"/>
    </w:rPr>
  </w:style>
  <w:style w:type="table" w:styleId="a4">
    <w:name w:val="Table Grid"/>
    <w:basedOn w:val="a1"/>
    <w:uiPriority w:val="59"/>
    <w:rsid w:val="004345DC"/>
    <w:pPr>
      <w:spacing w:line="240" w:lineRule="auto"/>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558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5834"/>
    <w:rPr>
      <w:rFonts w:ascii="Tahoma" w:hAnsi="Tahoma" w:cs="Tahoma"/>
      <w:sz w:val="16"/>
      <w:szCs w:val="16"/>
      <w:lang w:val="uk-UA"/>
    </w:rPr>
  </w:style>
  <w:style w:type="paragraph" w:styleId="a7">
    <w:name w:val="header"/>
    <w:basedOn w:val="a"/>
    <w:link w:val="a8"/>
    <w:uiPriority w:val="99"/>
    <w:unhideWhenUsed/>
    <w:rsid w:val="006678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78D1"/>
    <w:rPr>
      <w:rFonts w:asciiTheme="minorHAnsi" w:hAnsiTheme="minorHAnsi"/>
      <w:sz w:val="22"/>
      <w:lang w:val="uk-UA"/>
    </w:rPr>
  </w:style>
  <w:style w:type="paragraph" w:styleId="a9">
    <w:name w:val="footer"/>
    <w:basedOn w:val="a"/>
    <w:link w:val="aa"/>
    <w:uiPriority w:val="99"/>
    <w:unhideWhenUsed/>
    <w:rsid w:val="006678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78D1"/>
    <w:rPr>
      <w:rFonts w:asciiTheme="minorHAnsi" w:hAnsiTheme="minorHAnsi"/>
      <w:sz w:val="22"/>
      <w:lang w:val="uk-UA"/>
    </w:rPr>
  </w:style>
  <w:style w:type="paragraph" w:styleId="ab">
    <w:name w:val="Body Text Indent"/>
    <w:basedOn w:val="a"/>
    <w:link w:val="ac"/>
    <w:uiPriority w:val="99"/>
    <w:semiHidden/>
    <w:unhideWhenUsed/>
    <w:rsid w:val="00447A28"/>
    <w:pPr>
      <w:spacing w:after="120"/>
      <w:ind w:left="283"/>
    </w:pPr>
  </w:style>
  <w:style w:type="character" w:customStyle="1" w:styleId="ac">
    <w:name w:val="Основной текст с отступом Знак"/>
    <w:basedOn w:val="a0"/>
    <w:link w:val="ab"/>
    <w:uiPriority w:val="99"/>
    <w:semiHidden/>
    <w:rsid w:val="00447A28"/>
    <w:rPr>
      <w:rFonts w:asciiTheme="minorHAnsi" w:hAnsiTheme="minorHAnsi"/>
      <w:sz w:val="22"/>
      <w:lang w:val="uk-UA"/>
    </w:rPr>
  </w:style>
  <w:style w:type="paragraph" w:styleId="2">
    <w:name w:val="Body Text Indent 2"/>
    <w:basedOn w:val="a"/>
    <w:link w:val="20"/>
    <w:uiPriority w:val="99"/>
    <w:semiHidden/>
    <w:unhideWhenUsed/>
    <w:rsid w:val="00447A28"/>
    <w:pPr>
      <w:spacing w:after="120" w:line="480" w:lineRule="auto"/>
      <w:ind w:left="283"/>
    </w:pPr>
  </w:style>
  <w:style w:type="character" w:customStyle="1" w:styleId="20">
    <w:name w:val="Основной текст с отступом 2 Знак"/>
    <w:basedOn w:val="a0"/>
    <w:link w:val="2"/>
    <w:uiPriority w:val="99"/>
    <w:semiHidden/>
    <w:rsid w:val="00447A28"/>
    <w:rPr>
      <w:rFonts w:asciiTheme="minorHAnsi" w:hAnsiTheme="minorHAnsi"/>
      <w:sz w:val="22"/>
      <w:lang w:val="uk-UA"/>
    </w:rPr>
  </w:style>
  <w:style w:type="paragraph" w:styleId="ad">
    <w:name w:val="Normal (Web)"/>
    <w:basedOn w:val="a"/>
    <w:uiPriority w:val="99"/>
    <w:semiHidden/>
    <w:unhideWhenUsed/>
    <w:rsid w:val="00127BC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6872">
      <w:bodyDiv w:val="1"/>
      <w:marLeft w:val="0"/>
      <w:marRight w:val="0"/>
      <w:marTop w:val="0"/>
      <w:marBottom w:val="0"/>
      <w:divBdr>
        <w:top w:val="none" w:sz="0" w:space="0" w:color="auto"/>
        <w:left w:val="none" w:sz="0" w:space="0" w:color="auto"/>
        <w:bottom w:val="none" w:sz="0" w:space="0" w:color="auto"/>
        <w:right w:val="none" w:sz="0" w:space="0" w:color="auto"/>
      </w:divBdr>
    </w:div>
    <w:div w:id="1273973772">
      <w:bodyDiv w:val="1"/>
      <w:marLeft w:val="0"/>
      <w:marRight w:val="0"/>
      <w:marTop w:val="0"/>
      <w:marBottom w:val="0"/>
      <w:divBdr>
        <w:top w:val="none" w:sz="0" w:space="0" w:color="auto"/>
        <w:left w:val="none" w:sz="0" w:space="0" w:color="auto"/>
        <w:bottom w:val="none" w:sz="0" w:space="0" w:color="auto"/>
        <w:right w:val="none" w:sz="0" w:space="0" w:color="auto"/>
      </w:divBdr>
    </w:div>
    <w:div w:id="144573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C204A-A8F0-4462-9E01-2213453C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5153</Words>
  <Characters>29377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Натали</cp:lastModifiedBy>
  <cp:revision>2</cp:revision>
  <cp:lastPrinted>2018-08-22T12:25:00Z</cp:lastPrinted>
  <dcterms:created xsi:type="dcterms:W3CDTF">2018-08-22T12:27:00Z</dcterms:created>
  <dcterms:modified xsi:type="dcterms:W3CDTF">2018-08-22T12:27:00Z</dcterms:modified>
</cp:coreProperties>
</file>